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1831" w14:textId="06645B1B" w:rsidR="0021506D" w:rsidRDefault="0021506D" w:rsidP="0021506D">
      <w:pPr>
        <w:suppressAutoHyphens w:val="0"/>
        <w:spacing w:after="160" w:line="259" w:lineRule="auto"/>
        <w:jc w:val="center"/>
        <w:rPr>
          <w:rFonts w:ascii="Cambria" w:hAnsi="Cambria"/>
          <w:b/>
          <w:sz w:val="44"/>
          <w:szCs w:val="44"/>
        </w:rPr>
      </w:pPr>
    </w:p>
    <w:p w14:paraId="5307D9AC" w14:textId="6F368488" w:rsidR="0021506D" w:rsidRDefault="0021506D" w:rsidP="0021506D">
      <w:pPr>
        <w:suppressAutoHyphens w:val="0"/>
        <w:spacing w:after="160" w:line="259" w:lineRule="auto"/>
        <w:jc w:val="center"/>
        <w:rPr>
          <w:rFonts w:ascii="Cambria" w:hAnsi="Cambria"/>
          <w:b/>
          <w:sz w:val="44"/>
          <w:szCs w:val="44"/>
        </w:rPr>
      </w:pPr>
    </w:p>
    <w:p w14:paraId="19874893" w14:textId="75F7E9EB" w:rsidR="0021506D" w:rsidRDefault="0021506D" w:rsidP="0021506D">
      <w:pPr>
        <w:suppressAutoHyphens w:val="0"/>
        <w:spacing w:after="160" w:line="259" w:lineRule="auto"/>
        <w:jc w:val="center"/>
        <w:rPr>
          <w:rFonts w:ascii="Cambria" w:hAnsi="Cambria"/>
          <w:b/>
          <w:sz w:val="44"/>
          <w:szCs w:val="44"/>
        </w:rPr>
      </w:pPr>
    </w:p>
    <w:p w14:paraId="0EBCE50F" w14:textId="7FAC2412" w:rsidR="0021506D" w:rsidRDefault="0021506D" w:rsidP="0021506D">
      <w:pPr>
        <w:suppressAutoHyphens w:val="0"/>
        <w:spacing w:after="160" w:line="259" w:lineRule="auto"/>
        <w:jc w:val="center"/>
        <w:rPr>
          <w:rFonts w:ascii="Cambria" w:hAnsi="Cambria"/>
          <w:b/>
          <w:sz w:val="44"/>
          <w:szCs w:val="44"/>
        </w:rPr>
      </w:pPr>
    </w:p>
    <w:p w14:paraId="09F0CC84" w14:textId="75E28EBC" w:rsidR="0021506D" w:rsidRDefault="0021506D" w:rsidP="0021506D">
      <w:pPr>
        <w:suppressAutoHyphens w:val="0"/>
        <w:spacing w:after="160" w:line="259" w:lineRule="auto"/>
        <w:jc w:val="center"/>
        <w:rPr>
          <w:rFonts w:ascii="Cambria" w:hAnsi="Cambria"/>
          <w:b/>
          <w:sz w:val="44"/>
          <w:szCs w:val="44"/>
        </w:rPr>
      </w:pPr>
    </w:p>
    <w:p w14:paraId="711969C3" w14:textId="77777777" w:rsidR="00586345" w:rsidRPr="00586345" w:rsidRDefault="00586345" w:rsidP="00586345">
      <w:pPr>
        <w:jc w:val="center"/>
        <w:rPr>
          <w:rFonts w:ascii="Cambria" w:hAnsi="Cambria"/>
          <w:b/>
          <w:sz w:val="72"/>
          <w:szCs w:val="44"/>
        </w:rPr>
      </w:pPr>
      <w:r w:rsidRPr="00586345">
        <w:rPr>
          <w:rFonts w:ascii="Cambria" w:hAnsi="Cambria"/>
          <w:b/>
          <w:sz w:val="72"/>
          <w:szCs w:val="44"/>
        </w:rPr>
        <w:t>Alden Hebron High School</w:t>
      </w:r>
    </w:p>
    <w:p w14:paraId="76FB5499" w14:textId="77777777" w:rsidR="00586345" w:rsidRPr="00586345" w:rsidRDefault="00586345" w:rsidP="00586345">
      <w:pPr>
        <w:jc w:val="center"/>
        <w:rPr>
          <w:rFonts w:ascii="Cambria" w:hAnsi="Cambria"/>
          <w:b/>
          <w:sz w:val="72"/>
          <w:szCs w:val="44"/>
        </w:rPr>
      </w:pPr>
      <w:r w:rsidRPr="00586345">
        <w:rPr>
          <w:rFonts w:ascii="Cambria" w:hAnsi="Cambria"/>
          <w:b/>
          <w:sz w:val="72"/>
          <w:szCs w:val="44"/>
        </w:rPr>
        <w:t>English III Honors</w:t>
      </w:r>
    </w:p>
    <w:p w14:paraId="5238B753" w14:textId="77777777" w:rsidR="00866D2C" w:rsidRDefault="00586345" w:rsidP="00586345">
      <w:pPr>
        <w:suppressAutoHyphens w:val="0"/>
        <w:spacing w:after="160" w:line="259" w:lineRule="auto"/>
        <w:jc w:val="center"/>
        <w:rPr>
          <w:rFonts w:ascii="Cambria" w:hAnsi="Cambria"/>
          <w:b/>
          <w:sz w:val="72"/>
          <w:szCs w:val="44"/>
        </w:rPr>
      </w:pPr>
      <w:r w:rsidRPr="00586345">
        <w:rPr>
          <w:rFonts w:ascii="Cambria" w:hAnsi="Cambria"/>
          <w:b/>
          <w:sz w:val="72"/>
          <w:szCs w:val="44"/>
        </w:rPr>
        <w:t>College &amp; Career Research Project</w:t>
      </w:r>
    </w:p>
    <w:p w14:paraId="2CE07EAB" w14:textId="77777777" w:rsidR="00866D2C" w:rsidRDefault="00866D2C">
      <w:pPr>
        <w:suppressAutoHyphens w:val="0"/>
        <w:spacing w:after="160" w:line="259" w:lineRule="auto"/>
        <w:rPr>
          <w:rFonts w:ascii="Cambria" w:hAnsi="Cambria"/>
          <w:b/>
          <w:sz w:val="72"/>
          <w:szCs w:val="44"/>
        </w:rPr>
      </w:pPr>
      <w:r>
        <w:rPr>
          <w:rFonts w:ascii="Cambria" w:hAnsi="Cambria"/>
          <w:b/>
          <w:sz w:val="72"/>
          <w:szCs w:val="44"/>
        </w:rPr>
        <w:br w:type="page"/>
      </w:r>
    </w:p>
    <w:p w14:paraId="6EFD9AC6" w14:textId="77777777" w:rsidR="00866D2C" w:rsidRDefault="00866D2C" w:rsidP="00586345">
      <w:pPr>
        <w:suppressAutoHyphens w:val="0"/>
        <w:spacing w:after="160" w:line="259" w:lineRule="auto"/>
        <w:jc w:val="center"/>
        <w:rPr>
          <w:rFonts w:ascii="Cambria" w:hAnsi="Cambria"/>
          <w:b/>
          <w:sz w:val="36"/>
          <w:szCs w:val="44"/>
        </w:rPr>
      </w:pPr>
      <w:r w:rsidRPr="00866D2C">
        <w:rPr>
          <w:rFonts w:ascii="Cambria" w:hAnsi="Cambria"/>
          <w:b/>
          <w:sz w:val="36"/>
          <w:szCs w:val="44"/>
        </w:rPr>
        <w:lastRenderedPageBreak/>
        <w:t>Table of Contents</w:t>
      </w:r>
    </w:p>
    <w:sdt>
      <w:sdtPr>
        <w:id w:val="-331842835"/>
        <w:docPartObj>
          <w:docPartGallery w:val="Table of Contents"/>
          <w:docPartUnique/>
        </w:docPartObj>
      </w:sdtPr>
      <w:sdtEndPr>
        <w:rPr>
          <w:rFonts w:eastAsia="Times New Roman" w:cs="Times New Roman"/>
          <w:bCs/>
          <w:noProof/>
          <w:color w:val="auto"/>
          <w:sz w:val="24"/>
          <w:szCs w:val="24"/>
          <w:lang w:eastAsia="ar-SA"/>
        </w:rPr>
      </w:sdtEndPr>
      <w:sdtContent>
        <w:p w14:paraId="72D6F5BF" w14:textId="1CBA8F5B" w:rsidR="00C03BDA" w:rsidRDefault="00C03BDA">
          <w:pPr>
            <w:pStyle w:val="TOCHeading"/>
          </w:pPr>
        </w:p>
        <w:p w14:paraId="5AFB17A6" w14:textId="5CC6142A" w:rsidR="00295874" w:rsidRPr="00F40148" w:rsidRDefault="00C03BDA">
          <w:pPr>
            <w:pStyle w:val="TOC1"/>
            <w:tabs>
              <w:tab w:val="right" w:leader="dot" w:pos="10790"/>
            </w:tabs>
            <w:rPr>
              <w:rFonts w:ascii="Cambria" w:eastAsiaTheme="minorEastAsia" w:hAnsi="Cambria" w:cstheme="minorBidi"/>
              <w:noProof/>
              <w:sz w:val="22"/>
              <w:szCs w:val="22"/>
              <w:lang w:eastAsia="en-US"/>
            </w:rPr>
          </w:pPr>
          <w:r w:rsidRPr="00F40148">
            <w:rPr>
              <w:rFonts w:ascii="Cambria" w:hAnsi="Cambria"/>
              <w:b/>
              <w:bCs/>
              <w:noProof/>
            </w:rPr>
            <w:fldChar w:fldCharType="begin"/>
          </w:r>
          <w:r w:rsidRPr="00F40148">
            <w:rPr>
              <w:rFonts w:ascii="Cambria" w:hAnsi="Cambria"/>
              <w:b/>
              <w:bCs/>
              <w:noProof/>
            </w:rPr>
            <w:instrText xml:space="preserve"> TOC \o "1-3" \h \z \u </w:instrText>
          </w:r>
          <w:r w:rsidRPr="00F40148">
            <w:rPr>
              <w:rFonts w:ascii="Cambria" w:hAnsi="Cambria"/>
              <w:b/>
              <w:bCs/>
              <w:noProof/>
            </w:rPr>
            <w:fldChar w:fldCharType="separate"/>
          </w:r>
          <w:hyperlink w:anchor="_Toc6923014" w:history="1">
            <w:r w:rsidR="00295874" w:rsidRPr="00F40148">
              <w:rPr>
                <w:rStyle w:val="Hyperlink"/>
                <w:rFonts w:ascii="Cambria" w:eastAsiaTheme="majorEastAsia" w:hAnsi="Cambria"/>
                <w:noProof/>
              </w:rPr>
              <w:t>Introduction</w:t>
            </w:r>
            <w:r w:rsidR="00295874" w:rsidRPr="00F40148">
              <w:rPr>
                <w:rFonts w:ascii="Cambria" w:hAnsi="Cambria"/>
                <w:noProof/>
                <w:webHidden/>
              </w:rPr>
              <w:tab/>
            </w:r>
            <w:r w:rsidR="00295874" w:rsidRPr="00F40148">
              <w:rPr>
                <w:rFonts w:ascii="Cambria" w:hAnsi="Cambria"/>
                <w:noProof/>
                <w:webHidden/>
              </w:rPr>
              <w:fldChar w:fldCharType="begin"/>
            </w:r>
            <w:r w:rsidR="00295874" w:rsidRPr="00F40148">
              <w:rPr>
                <w:rFonts w:ascii="Cambria" w:hAnsi="Cambria"/>
                <w:noProof/>
                <w:webHidden/>
              </w:rPr>
              <w:instrText xml:space="preserve"> PAGEREF _Toc6923014 \h </w:instrText>
            </w:r>
            <w:r w:rsidR="00295874" w:rsidRPr="00F40148">
              <w:rPr>
                <w:rFonts w:ascii="Cambria" w:hAnsi="Cambria"/>
                <w:noProof/>
                <w:webHidden/>
              </w:rPr>
            </w:r>
            <w:r w:rsidR="00295874" w:rsidRPr="00F40148">
              <w:rPr>
                <w:rFonts w:ascii="Cambria" w:hAnsi="Cambria"/>
                <w:noProof/>
                <w:webHidden/>
              </w:rPr>
              <w:fldChar w:fldCharType="separate"/>
            </w:r>
            <w:r w:rsidR="00295874" w:rsidRPr="00F40148">
              <w:rPr>
                <w:rFonts w:ascii="Cambria" w:hAnsi="Cambria"/>
                <w:noProof/>
                <w:webHidden/>
              </w:rPr>
              <w:t>3</w:t>
            </w:r>
            <w:r w:rsidR="00295874" w:rsidRPr="00F40148">
              <w:rPr>
                <w:rFonts w:ascii="Cambria" w:hAnsi="Cambria"/>
                <w:noProof/>
                <w:webHidden/>
              </w:rPr>
              <w:fldChar w:fldCharType="end"/>
            </w:r>
          </w:hyperlink>
        </w:p>
        <w:p w14:paraId="6DC72EB1" w14:textId="00B9AE5E" w:rsidR="00295874" w:rsidRPr="00F40148" w:rsidRDefault="00295874">
          <w:pPr>
            <w:pStyle w:val="TOC2"/>
            <w:tabs>
              <w:tab w:val="right" w:leader="dot" w:pos="10790"/>
            </w:tabs>
            <w:rPr>
              <w:rFonts w:ascii="Cambria" w:eastAsiaTheme="minorEastAsia" w:hAnsi="Cambria" w:cstheme="minorBidi"/>
              <w:noProof/>
              <w:sz w:val="22"/>
              <w:szCs w:val="22"/>
              <w:lang w:eastAsia="en-US"/>
            </w:rPr>
          </w:pPr>
          <w:hyperlink w:anchor="_Toc6923015" w:history="1">
            <w:r w:rsidRPr="00F40148">
              <w:rPr>
                <w:rStyle w:val="Hyperlink"/>
                <w:rFonts w:ascii="Cambria" w:eastAsiaTheme="majorEastAsia" w:hAnsi="Cambria"/>
                <w:noProof/>
              </w:rPr>
              <w:t>Essential Questions</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_Toc6923015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3</w:t>
            </w:r>
            <w:r w:rsidRPr="00F40148">
              <w:rPr>
                <w:rFonts w:ascii="Cambria" w:hAnsi="Cambria"/>
                <w:noProof/>
                <w:webHidden/>
              </w:rPr>
              <w:fldChar w:fldCharType="end"/>
            </w:r>
          </w:hyperlink>
        </w:p>
        <w:p w14:paraId="0D573204" w14:textId="693AFB02" w:rsidR="00295874" w:rsidRPr="00F40148" w:rsidRDefault="00295874">
          <w:pPr>
            <w:pStyle w:val="TOC2"/>
            <w:tabs>
              <w:tab w:val="right" w:leader="dot" w:pos="10790"/>
            </w:tabs>
            <w:rPr>
              <w:rFonts w:ascii="Cambria" w:eastAsiaTheme="minorEastAsia" w:hAnsi="Cambria" w:cstheme="minorBidi"/>
              <w:noProof/>
              <w:sz w:val="22"/>
              <w:szCs w:val="22"/>
              <w:lang w:eastAsia="en-US"/>
            </w:rPr>
          </w:pPr>
          <w:hyperlink w:anchor="_Toc6923016" w:history="1">
            <w:r w:rsidRPr="00F40148">
              <w:rPr>
                <w:rStyle w:val="Hyperlink"/>
                <w:rFonts w:ascii="Cambria" w:eastAsiaTheme="majorEastAsia" w:hAnsi="Cambria"/>
                <w:noProof/>
              </w:rPr>
              <w:t>Objectives</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_Toc6923016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3</w:t>
            </w:r>
            <w:r w:rsidRPr="00F40148">
              <w:rPr>
                <w:rFonts w:ascii="Cambria" w:hAnsi="Cambria"/>
                <w:noProof/>
                <w:webHidden/>
              </w:rPr>
              <w:fldChar w:fldCharType="end"/>
            </w:r>
          </w:hyperlink>
        </w:p>
        <w:p w14:paraId="652684B7" w14:textId="413FCBD7" w:rsidR="00295874" w:rsidRPr="00F40148" w:rsidRDefault="00295874">
          <w:pPr>
            <w:pStyle w:val="TOC1"/>
            <w:tabs>
              <w:tab w:val="right" w:leader="dot" w:pos="10790"/>
            </w:tabs>
            <w:rPr>
              <w:rFonts w:ascii="Cambria" w:eastAsiaTheme="minorEastAsia" w:hAnsi="Cambria" w:cstheme="minorBidi"/>
              <w:noProof/>
              <w:sz w:val="22"/>
              <w:szCs w:val="22"/>
              <w:lang w:eastAsia="en-US"/>
            </w:rPr>
          </w:pPr>
          <w:hyperlink w:anchor="_Toc6923017" w:history="1">
            <w:r w:rsidRPr="00F40148">
              <w:rPr>
                <w:rStyle w:val="Hyperlink"/>
                <w:rFonts w:ascii="Cambria" w:eastAsiaTheme="majorEastAsia" w:hAnsi="Cambria"/>
                <w:noProof/>
              </w:rPr>
              <w:t>Components</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_Toc6923017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4</w:t>
            </w:r>
            <w:r w:rsidRPr="00F40148">
              <w:rPr>
                <w:rFonts w:ascii="Cambria" w:hAnsi="Cambria"/>
                <w:noProof/>
                <w:webHidden/>
              </w:rPr>
              <w:fldChar w:fldCharType="end"/>
            </w:r>
          </w:hyperlink>
        </w:p>
        <w:p w14:paraId="11BE4257" w14:textId="3B57A10A" w:rsidR="00295874" w:rsidRPr="00F40148" w:rsidRDefault="00295874">
          <w:pPr>
            <w:pStyle w:val="TOC1"/>
            <w:tabs>
              <w:tab w:val="right" w:leader="dot" w:pos="10790"/>
            </w:tabs>
            <w:rPr>
              <w:rFonts w:ascii="Cambria" w:eastAsiaTheme="minorEastAsia" w:hAnsi="Cambria" w:cstheme="minorBidi"/>
              <w:noProof/>
              <w:sz w:val="22"/>
              <w:szCs w:val="22"/>
              <w:lang w:eastAsia="en-US"/>
            </w:rPr>
          </w:pPr>
          <w:hyperlink w:anchor="_Toc6923018" w:history="1">
            <w:r w:rsidRPr="00F40148">
              <w:rPr>
                <w:rStyle w:val="Hyperlink"/>
                <w:rFonts w:ascii="Cambria" w:eastAsiaTheme="majorEastAsia" w:hAnsi="Cambria"/>
                <w:noProof/>
              </w:rPr>
              <w:t>Preliminary Steps: Materials &amp; Brainstorming</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_Toc6923018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4</w:t>
            </w:r>
            <w:r w:rsidRPr="00F40148">
              <w:rPr>
                <w:rFonts w:ascii="Cambria" w:hAnsi="Cambria"/>
                <w:noProof/>
                <w:webHidden/>
              </w:rPr>
              <w:fldChar w:fldCharType="end"/>
            </w:r>
          </w:hyperlink>
        </w:p>
        <w:p w14:paraId="4B03BF9F" w14:textId="61C50A0D" w:rsidR="00295874" w:rsidRPr="00F40148" w:rsidRDefault="00295874">
          <w:pPr>
            <w:pStyle w:val="TOC1"/>
            <w:tabs>
              <w:tab w:val="right" w:leader="dot" w:pos="10790"/>
            </w:tabs>
            <w:rPr>
              <w:rFonts w:ascii="Cambria" w:eastAsiaTheme="minorEastAsia" w:hAnsi="Cambria" w:cstheme="minorBidi"/>
              <w:noProof/>
              <w:sz w:val="22"/>
              <w:szCs w:val="22"/>
              <w:lang w:eastAsia="en-US"/>
            </w:rPr>
          </w:pPr>
          <w:hyperlink w:anchor="_Toc6923019" w:history="1">
            <w:r w:rsidRPr="00F40148">
              <w:rPr>
                <w:rStyle w:val="Hyperlink"/>
                <w:rFonts w:ascii="Cambria" w:eastAsiaTheme="majorEastAsia" w:hAnsi="Cambria"/>
                <w:noProof/>
              </w:rPr>
              <w:t>Research Questions</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_Toc6923019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5</w:t>
            </w:r>
            <w:r w:rsidRPr="00F40148">
              <w:rPr>
                <w:rFonts w:ascii="Cambria" w:hAnsi="Cambria"/>
                <w:noProof/>
                <w:webHidden/>
              </w:rPr>
              <w:fldChar w:fldCharType="end"/>
            </w:r>
          </w:hyperlink>
        </w:p>
        <w:p w14:paraId="69DB238E" w14:textId="436372CC" w:rsidR="00295874" w:rsidRPr="00F40148" w:rsidRDefault="00295874">
          <w:pPr>
            <w:pStyle w:val="TOC2"/>
            <w:tabs>
              <w:tab w:val="right" w:leader="dot" w:pos="10790"/>
            </w:tabs>
            <w:rPr>
              <w:rFonts w:ascii="Cambria" w:eastAsiaTheme="minorEastAsia" w:hAnsi="Cambria" w:cstheme="minorBidi"/>
              <w:noProof/>
              <w:sz w:val="22"/>
              <w:szCs w:val="22"/>
              <w:lang w:eastAsia="en-US"/>
            </w:rPr>
          </w:pPr>
          <w:hyperlink w:anchor="_Toc6923020" w:history="1">
            <w:r w:rsidRPr="00F40148">
              <w:rPr>
                <w:rStyle w:val="Hyperlink"/>
                <w:rFonts w:ascii="Cambria" w:eastAsiaTheme="majorEastAsia" w:hAnsi="Cambria"/>
                <w:noProof/>
              </w:rPr>
              <w:t>Career Research</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_Toc6923020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5</w:t>
            </w:r>
            <w:r w:rsidRPr="00F40148">
              <w:rPr>
                <w:rFonts w:ascii="Cambria" w:hAnsi="Cambria"/>
                <w:noProof/>
                <w:webHidden/>
              </w:rPr>
              <w:fldChar w:fldCharType="end"/>
            </w:r>
          </w:hyperlink>
        </w:p>
        <w:p w14:paraId="16EFF4E7" w14:textId="51BC2918" w:rsidR="00295874" w:rsidRPr="00F40148" w:rsidRDefault="00295874">
          <w:pPr>
            <w:pStyle w:val="TOC2"/>
            <w:tabs>
              <w:tab w:val="right" w:leader="dot" w:pos="10790"/>
            </w:tabs>
            <w:rPr>
              <w:rFonts w:ascii="Cambria" w:eastAsiaTheme="minorEastAsia" w:hAnsi="Cambria" w:cstheme="minorBidi"/>
              <w:noProof/>
              <w:sz w:val="22"/>
              <w:szCs w:val="22"/>
              <w:lang w:eastAsia="en-US"/>
            </w:rPr>
          </w:pPr>
          <w:hyperlink w:anchor="_Toc6923021" w:history="1">
            <w:r w:rsidRPr="00F40148">
              <w:rPr>
                <w:rStyle w:val="Hyperlink"/>
                <w:rFonts w:ascii="Cambria" w:eastAsiaTheme="majorEastAsia" w:hAnsi="Cambria"/>
                <w:noProof/>
              </w:rPr>
              <w:t>Career Essential Questions</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_Toc6923021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5</w:t>
            </w:r>
            <w:r w:rsidRPr="00F40148">
              <w:rPr>
                <w:rFonts w:ascii="Cambria" w:hAnsi="Cambria"/>
                <w:noProof/>
                <w:webHidden/>
              </w:rPr>
              <w:fldChar w:fldCharType="end"/>
            </w:r>
          </w:hyperlink>
        </w:p>
        <w:p w14:paraId="0E92EE21" w14:textId="2A2EA5F1" w:rsidR="00295874" w:rsidRPr="00F40148" w:rsidRDefault="00295874">
          <w:pPr>
            <w:pStyle w:val="TOC2"/>
            <w:tabs>
              <w:tab w:val="right" w:leader="dot" w:pos="10790"/>
            </w:tabs>
            <w:rPr>
              <w:rFonts w:ascii="Cambria" w:eastAsiaTheme="minorEastAsia" w:hAnsi="Cambria" w:cstheme="minorBidi"/>
              <w:noProof/>
              <w:sz w:val="22"/>
              <w:szCs w:val="22"/>
              <w:lang w:eastAsia="en-US"/>
            </w:rPr>
          </w:pPr>
          <w:hyperlink w:anchor="_Toc6923022" w:history="1">
            <w:r w:rsidRPr="00F40148">
              <w:rPr>
                <w:rStyle w:val="Hyperlink"/>
                <w:rFonts w:ascii="Cambria" w:eastAsiaTheme="majorEastAsia" w:hAnsi="Cambria"/>
                <w:noProof/>
              </w:rPr>
              <w:t>Career Research Questions</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_Toc6923022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5</w:t>
            </w:r>
            <w:r w:rsidRPr="00F40148">
              <w:rPr>
                <w:rFonts w:ascii="Cambria" w:hAnsi="Cambria"/>
                <w:noProof/>
                <w:webHidden/>
              </w:rPr>
              <w:fldChar w:fldCharType="end"/>
            </w:r>
          </w:hyperlink>
        </w:p>
        <w:p w14:paraId="35C621E9" w14:textId="2864FE4E" w:rsidR="00295874" w:rsidRPr="00F40148" w:rsidRDefault="00295874">
          <w:pPr>
            <w:pStyle w:val="TOC2"/>
            <w:tabs>
              <w:tab w:val="right" w:leader="dot" w:pos="10790"/>
            </w:tabs>
            <w:rPr>
              <w:rFonts w:ascii="Cambria" w:eastAsiaTheme="minorEastAsia" w:hAnsi="Cambria" w:cstheme="minorBidi"/>
              <w:noProof/>
              <w:sz w:val="22"/>
              <w:szCs w:val="22"/>
              <w:lang w:eastAsia="en-US"/>
            </w:rPr>
          </w:pPr>
          <w:hyperlink w:anchor="_Toc6923023" w:history="1">
            <w:r w:rsidRPr="00F40148">
              <w:rPr>
                <w:rStyle w:val="Hyperlink"/>
                <w:rFonts w:ascii="Cambria" w:eastAsiaTheme="majorEastAsia" w:hAnsi="Cambria"/>
                <w:noProof/>
              </w:rPr>
              <w:t>College Research</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_Toc6923023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6</w:t>
            </w:r>
            <w:r w:rsidRPr="00F40148">
              <w:rPr>
                <w:rFonts w:ascii="Cambria" w:hAnsi="Cambria"/>
                <w:noProof/>
                <w:webHidden/>
              </w:rPr>
              <w:fldChar w:fldCharType="end"/>
            </w:r>
          </w:hyperlink>
        </w:p>
        <w:p w14:paraId="0D0FAAC9" w14:textId="56784981" w:rsidR="00295874" w:rsidRPr="00F40148" w:rsidRDefault="00295874">
          <w:pPr>
            <w:pStyle w:val="TOC2"/>
            <w:tabs>
              <w:tab w:val="right" w:leader="dot" w:pos="10790"/>
            </w:tabs>
            <w:rPr>
              <w:rFonts w:ascii="Cambria" w:eastAsiaTheme="minorEastAsia" w:hAnsi="Cambria" w:cstheme="minorBidi"/>
              <w:noProof/>
              <w:sz w:val="22"/>
              <w:szCs w:val="22"/>
              <w:lang w:eastAsia="en-US"/>
            </w:rPr>
          </w:pPr>
          <w:hyperlink w:anchor="_Toc6923024" w:history="1">
            <w:r w:rsidRPr="00F40148">
              <w:rPr>
                <w:rStyle w:val="Hyperlink"/>
                <w:rFonts w:ascii="Cambria" w:eastAsiaTheme="majorEastAsia" w:hAnsi="Cambria"/>
                <w:noProof/>
              </w:rPr>
              <w:t>College Essential Questions</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_Toc6923024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6</w:t>
            </w:r>
            <w:r w:rsidRPr="00F40148">
              <w:rPr>
                <w:rFonts w:ascii="Cambria" w:hAnsi="Cambria"/>
                <w:noProof/>
                <w:webHidden/>
              </w:rPr>
              <w:fldChar w:fldCharType="end"/>
            </w:r>
          </w:hyperlink>
        </w:p>
        <w:p w14:paraId="2D178AE8" w14:textId="528D4C02" w:rsidR="00295874" w:rsidRPr="00F40148" w:rsidRDefault="00295874">
          <w:pPr>
            <w:pStyle w:val="TOC2"/>
            <w:tabs>
              <w:tab w:val="right" w:leader="dot" w:pos="10790"/>
            </w:tabs>
            <w:rPr>
              <w:rFonts w:ascii="Cambria" w:eastAsiaTheme="minorEastAsia" w:hAnsi="Cambria" w:cstheme="minorBidi"/>
              <w:noProof/>
              <w:sz w:val="22"/>
              <w:szCs w:val="22"/>
              <w:lang w:eastAsia="en-US"/>
            </w:rPr>
          </w:pPr>
          <w:hyperlink w:anchor="_Toc6923025" w:history="1">
            <w:r w:rsidRPr="00F40148">
              <w:rPr>
                <w:rStyle w:val="Hyperlink"/>
                <w:rFonts w:ascii="Cambria" w:eastAsiaTheme="majorEastAsia" w:hAnsi="Cambria"/>
                <w:noProof/>
              </w:rPr>
              <w:t>College Research Questions</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_Toc6923025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6</w:t>
            </w:r>
            <w:r w:rsidRPr="00F40148">
              <w:rPr>
                <w:rFonts w:ascii="Cambria" w:hAnsi="Cambria"/>
                <w:noProof/>
                <w:webHidden/>
              </w:rPr>
              <w:fldChar w:fldCharType="end"/>
            </w:r>
          </w:hyperlink>
        </w:p>
        <w:p w14:paraId="7B38AE5C" w14:textId="1C789303" w:rsidR="00295874" w:rsidRPr="00F40148" w:rsidRDefault="00295874">
          <w:pPr>
            <w:pStyle w:val="TOC1"/>
            <w:tabs>
              <w:tab w:val="right" w:leader="dot" w:pos="10790"/>
            </w:tabs>
            <w:rPr>
              <w:rFonts w:ascii="Cambria" w:eastAsiaTheme="minorEastAsia" w:hAnsi="Cambria" w:cstheme="minorBidi"/>
              <w:noProof/>
              <w:sz w:val="22"/>
              <w:szCs w:val="22"/>
              <w:lang w:eastAsia="en-US"/>
            </w:rPr>
          </w:pPr>
          <w:hyperlink w:anchor="_Toc6923026" w:history="1">
            <w:r w:rsidRPr="00F40148">
              <w:rPr>
                <w:rStyle w:val="Hyperlink"/>
                <w:rFonts w:ascii="Cambria" w:eastAsiaTheme="majorEastAsia" w:hAnsi="Cambria"/>
                <w:noProof/>
              </w:rPr>
              <w:t>Top 5 Lists</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_Toc6923026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7</w:t>
            </w:r>
            <w:r w:rsidRPr="00F40148">
              <w:rPr>
                <w:rFonts w:ascii="Cambria" w:hAnsi="Cambria"/>
                <w:noProof/>
                <w:webHidden/>
              </w:rPr>
              <w:fldChar w:fldCharType="end"/>
            </w:r>
          </w:hyperlink>
        </w:p>
        <w:p w14:paraId="4885F595" w14:textId="2952B3FD" w:rsidR="00295874" w:rsidRPr="00F40148" w:rsidRDefault="00295874">
          <w:pPr>
            <w:pStyle w:val="TOC1"/>
            <w:tabs>
              <w:tab w:val="right" w:leader="dot" w:pos="10790"/>
            </w:tabs>
            <w:rPr>
              <w:rFonts w:ascii="Cambria" w:eastAsiaTheme="minorEastAsia" w:hAnsi="Cambria" w:cstheme="minorBidi"/>
              <w:noProof/>
              <w:sz w:val="22"/>
              <w:szCs w:val="22"/>
              <w:lang w:eastAsia="en-US"/>
            </w:rPr>
          </w:pPr>
          <w:hyperlink w:anchor="_Toc6923027" w:history="1">
            <w:r w:rsidRPr="00F40148">
              <w:rPr>
                <w:rStyle w:val="Hyperlink"/>
                <w:rFonts w:ascii="Cambria" w:eastAsiaTheme="majorEastAsia" w:hAnsi="Cambria"/>
                <w:noProof/>
              </w:rPr>
              <w:t>Writing a Compare/Contrast Essay</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_Toc6923027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8</w:t>
            </w:r>
            <w:r w:rsidRPr="00F40148">
              <w:rPr>
                <w:rFonts w:ascii="Cambria" w:hAnsi="Cambria"/>
                <w:noProof/>
                <w:webHidden/>
              </w:rPr>
              <w:fldChar w:fldCharType="end"/>
            </w:r>
          </w:hyperlink>
        </w:p>
        <w:p w14:paraId="562B4033" w14:textId="5DDD18B2" w:rsidR="00295874" w:rsidRPr="00F40148" w:rsidRDefault="00295874">
          <w:pPr>
            <w:pStyle w:val="TOC2"/>
            <w:tabs>
              <w:tab w:val="right" w:leader="dot" w:pos="10790"/>
            </w:tabs>
            <w:rPr>
              <w:rFonts w:ascii="Cambria" w:eastAsiaTheme="minorEastAsia" w:hAnsi="Cambria" w:cstheme="minorBidi"/>
              <w:noProof/>
              <w:sz w:val="22"/>
              <w:szCs w:val="22"/>
              <w:lang w:eastAsia="en-US"/>
            </w:rPr>
          </w:pPr>
          <w:hyperlink w:anchor="_Toc6923028" w:history="1">
            <w:r w:rsidRPr="00F40148">
              <w:rPr>
                <w:rStyle w:val="Hyperlink"/>
                <w:rFonts w:ascii="Cambria" w:eastAsiaTheme="majorEastAsia" w:hAnsi="Cambria"/>
                <w:noProof/>
              </w:rPr>
              <w:t>Transitional Phrases to Use</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_Toc6923028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8</w:t>
            </w:r>
            <w:r w:rsidRPr="00F40148">
              <w:rPr>
                <w:rFonts w:ascii="Cambria" w:hAnsi="Cambria"/>
                <w:noProof/>
                <w:webHidden/>
              </w:rPr>
              <w:fldChar w:fldCharType="end"/>
            </w:r>
          </w:hyperlink>
        </w:p>
        <w:p w14:paraId="544AD405" w14:textId="2BA0318B" w:rsidR="00295874" w:rsidRPr="00F40148" w:rsidRDefault="00295874">
          <w:pPr>
            <w:pStyle w:val="TOC2"/>
            <w:tabs>
              <w:tab w:val="right" w:leader="dot" w:pos="10790"/>
            </w:tabs>
            <w:rPr>
              <w:rFonts w:ascii="Cambria" w:eastAsiaTheme="minorEastAsia" w:hAnsi="Cambria" w:cstheme="minorBidi"/>
              <w:noProof/>
              <w:sz w:val="22"/>
              <w:szCs w:val="22"/>
              <w:lang w:eastAsia="en-US"/>
            </w:rPr>
          </w:pPr>
          <w:hyperlink w:anchor="_Toc6923029" w:history="1">
            <w:r w:rsidRPr="00F40148">
              <w:rPr>
                <w:rStyle w:val="Hyperlink"/>
                <w:rFonts w:ascii="Cambria" w:eastAsiaTheme="majorEastAsia" w:hAnsi="Cambria"/>
                <w:noProof/>
              </w:rPr>
              <w:t>Common Organization Structures</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_Toc6923029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8</w:t>
            </w:r>
            <w:r w:rsidRPr="00F40148">
              <w:rPr>
                <w:rFonts w:ascii="Cambria" w:hAnsi="Cambria"/>
                <w:noProof/>
                <w:webHidden/>
              </w:rPr>
              <w:fldChar w:fldCharType="end"/>
            </w:r>
          </w:hyperlink>
        </w:p>
        <w:p w14:paraId="55B4A872" w14:textId="09289CAB" w:rsidR="00295874" w:rsidRPr="00F40148" w:rsidRDefault="00295874">
          <w:pPr>
            <w:pStyle w:val="TOC1"/>
            <w:tabs>
              <w:tab w:val="right" w:leader="dot" w:pos="10790"/>
            </w:tabs>
            <w:rPr>
              <w:rFonts w:ascii="Cambria" w:eastAsiaTheme="minorEastAsia" w:hAnsi="Cambria" w:cstheme="minorBidi"/>
              <w:noProof/>
              <w:sz w:val="22"/>
              <w:szCs w:val="22"/>
              <w:lang w:eastAsia="en-US"/>
            </w:rPr>
          </w:pPr>
          <w:hyperlink w:anchor="_Toc6923030" w:history="1">
            <w:r w:rsidRPr="00F40148">
              <w:rPr>
                <w:rStyle w:val="Hyperlink"/>
                <w:rFonts w:ascii="Cambria" w:eastAsiaTheme="majorEastAsia" w:hAnsi="Cambria"/>
                <w:noProof/>
              </w:rPr>
              <w:t>Sample Essay Structure</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_Toc6923030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9</w:t>
            </w:r>
            <w:r w:rsidRPr="00F40148">
              <w:rPr>
                <w:rFonts w:ascii="Cambria" w:hAnsi="Cambria"/>
                <w:noProof/>
                <w:webHidden/>
              </w:rPr>
              <w:fldChar w:fldCharType="end"/>
            </w:r>
          </w:hyperlink>
        </w:p>
        <w:p w14:paraId="0EAEF515" w14:textId="01FE40C7" w:rsidR="00295874" w:rsidRPr="00F40148" w:rsidRDefault="00295874">
          <w:pPr>
            <w:pStyle w:val="TOC1"/>
            <w:tabs>
              <w:tab w:val="right" w:leader="dot" w:pos="10790"/>
            </w:tabs>
            <w:rPr>
              <w:rFonts w:ascii="Cambria" w:eastAsiaTheme="minorEastAsia" w:hAnsi="Cambria" w:cstheme="minorBidi"/>
              <w:noProof/>
              <w:sz w:val="22"/>
              <w:szCs w:val="22"/>
              <w:lang w:eastAsia="en-US"/>
            </w:rPr>
          </w:pPr>
          <w:hyperlink w:anchor="_Toc6923031" w:history="1">
            <w:r w:rsidRPr="00F40148">
              <w:rPr>
                <w:rStyle w:val="Hyperlink"/>
                <w:rFonts w:ascii="Cambria" w:eastAsiaTheme="majorEastAsia" w:hAnsi="Cambria"/>
                <w:noProof/>
              </w:rPr>
              <w:t>Completing Your Weebly</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_Toc6923031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10</w:t>
            </w:r>
            <w:r w:rsidRPr="00F40148">
              <w:rPr>
                <w:rFonts w:ascii="Cambria" w:hAnsi="Cambria"/>
                <w:noProof/>
                <w:webHidden/>
              </w:rPr>
              <w:fldChar w:fldCharType="end"/>
            </w:r>
          </w:hyperlink>
        </w:p>
        <w:p w14:paraId="68FCEE09" w14:textId="6C410F30" w:rsidR="00295874" w:rsidRPr="00F40148" w:rsidRDefault="00295874">
          <w:pPr>
            <w:pStyle w:val="TOC1"/>
            <w:tabs>
              <w:tab w:val="right" w:leader="dot" w:pos="10790"/>
            </w:tabs>
            <w:rPr>
              <w:rFonts w:ascii="Cambria" w:eastAsiaTheme="minorEastAsia" w:hAnsi="Cambria" w:cstheme="minorBidi"/>
              <w:noProof/>
              <w:sz w:val="22"/>
              <w:szCs w:val="22"/>
              <w:lang w:eastAsia="en-US"/>
            </w:rPr>
          </w:pPr>
          <w:hyperlink w:anchor="_Toc6923032" w:history="1">
            <w:r w:rsidRPr="00F40148">
              <w:rPr>
                <w:rStyle w:val="Hyperlink"/>
                <w:rFonts w:ascii="Cambria" w:eastAsiaTheme="majorEastAsia" w:hAnsi="Cambria"/>
                <w:noProof/>
              </w:rPr>
              <w:t>Due Dates</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_Toc6923032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11</w:t>
            </w:r>
            <w:r w:rsidRPr="00F40148">
              <w:rPr>
                <w:rFonts w:ascii="Cambria" w:hAnsi="Cambria"/>
                <w:noProof/>
                <w:webHidden/>
              </w:rPr>
              <w:fldChar w:fldCharType="end"/>
            </w:r>
          </w:hyperlink>
        </w:p>
        <w:p w14:paraId="4A44AD14" w14:textId="5B701083" w:rsidR="00295874" w:rsidRPr="00F40148" w:rsidRDefault="00295874">
          <w:pPr>
            <w:pStyle w:val="TOC1"/>
            <w:tabs>
              <w:tab w:val="right" w:leader="dot" w:pos="10790"/>
            </w:tabs>
            <w:rPr>
              <w:rFonts w:ascii="Cambria" w:eastAsiaTheme="minorEastAsia" w:hAnsi="Cambria" w:cstheme="minorBidi"/>
              <w:noProof/>
              <w:sz w:val="22"/>
              <w:szCs w:val="22"/>
              <w:lang w:eastAsia="en-US"/>
            </w:rPr>
          </w:pPr>
          <w:hyperlink w:anchor="_Toc6923033" w:history="1">
            <w:r w:rsidRPr="00F40148">
              <w:rPr>
                <w:rStyle w:val="Hyperlink"/>
                <w:rFonts w:ascii="Cambria" w:eastAsiaTheme="majorEastAsia" w:hAnsi="Cambria"/>
                <w:noProof/>
              </w:rPr>
              <w:t>Universal Response Rubric</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_Toc6923033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12</w:t>
            </w:r>
            <w:r w:rsidRPr="00F40148">
              <w:rPr>
                <w:rFonts w:ascii="Cambria" w:hAnsi="Cambria"/>
                <w:noProof/>
                <w:webHidden/>
              </w:rPr>
              <w:fldChar w:fldCharType="end"/>
            </w:r>
          </w:hyperlink>
        </w:p>
        <w:p w14:paraId="47B0C1FD" w14:textId="7B4DF948" w:rsidR="00295874" w:rsidRPr="00F40148" w:rsidRDefault="00295874">
          <w:pPr>
            <w:pStyle w:val="TOC1"/>
            <w:tabs>
              <w:tab w:val="right" w:leader="dot" w:pos="10790"/>
            </w:tabs>
            <w:rPr>
              <w:rFonts w:ascii="Cambria" w:eastAsiaTheme="minorEastAsia" w:hAnsi="Cambria" w:cstheme="minorBidi"/>
              <w:noProof/>
              <w:sz w:val="22"/>
              <w:szCs w:val="22"/>
              <w:lang w:eastAsia="en-US"/>
            </w:rPr>
          </w:pPr>
          <w:hyperlink w:anchor="_Toc6923034" w:history="1">
            <w:r w:rsidRPr="00F40148">
              <w:rPr>
                <w:rStyle w:val="Hyperlink"/>
                <w:rFonts w:ascii="Cambria" w:eastAsiaTheme="majorEastAsia" w:hAnsi="Cambria"/>
                <w:noProof/>
              </w:rPr>
              <w:t>Universal Project Rubric</w:t>
            </w:r>
            <w:r w:rsidRPr="00F40148">
              <w:rPr>
                <w:rFonts w:ascii="Cambria" w:hAnsi="Cambria"/>
                <w:noProof/>
                <w:webHidden/>
              </w:rPr>
              <w:tab/>
            </w:r>
            <w:r w:rsidRPr="00F40148">
              <w:rPr>
                <w:rFonts w:ascii="Cambria" w:hAnsi="Cambria"/>
                <w:noProof/>
                <w:webHidden/>
              </w:rPr>
              <w:fldChar w:fldCharType="begin"/>
            </w:r>
            <w:r w:rsidRPr="00F40148">
              <w:rPr>
                <w:rFonts w:ascii="Cambria" w:hAnsi="Cambria"/>
                <w:noProof/>
                <w:webHidden/>
              </w:rPr>
              <w:instrText xml:space="preserve"> PAGEREF _Toc6923034 \h </w:instrText>
            </w:r>
            <w:r w:rsidRPr="00F40148">
              <w:rPr>
                <w:rFonts w:ascii="Cambria" w:hAnsi="Cambria"/>
                <w:noProof/>
                <w:webHidden/>
              </w:rPr>
            </w:r>
            <w:r w:rsidRPr="00F40148">
              <w:rPr>
                <w:rFonts w:ascii="Cambria" w:hAnsi="Cambria"/>
                <w:noProof/>
                <w:webHidden/>
              </w:rPr>
              <w:fldChar w:fldCharType="separate"/>
            </w:r>
            <w:r w:rsidRPr="00F40148">
              <w:rPr>
                <w:rFonts w:ascii="Cambria" w:hAnsi="Cambria"/>
                <w:noProof/>
                <w:webHidden/>
              </w:rPr>
              <w:t>14</w:t>
            </w:r>
            <w:r w:rsidRPr="00F40148">
              <w:rPr>
                <w:rFonts w:ascii="Cambria" w:hAnsi="Cambria"/>
                <w:noProof/>
                <w:webHidden/>
              </w:rPr>
              <w:fldChar w:fldCharType="end"/>
            </w:r>
          </w:hyperlink>
        </w:p>
        <w:p w14:paraId="3B9E8F95" w14:textId="1A055E30" w:rsidR="00C03BDA" w:rsidRPr="00F40148" w:rsidRDefault="00C03BDA">
          <w:pPr>
            <w:rPr>
              <w:rFonts w:ascii="Cambria" w:hAnsi="Cambria"/>
            </w:rPr>
          </w:pPr>
          <w:r w:rsidRPr="00F40148">
            <w:rPr>
              <w:rFonts w:ascii="Cambria" w:hAnsi="Cambria"/>
              <w:b/>
              <w:bCs/>
              <w:noProof/>
            </w:rPr>
            <w:fldChar w:fldCharType="end"/>
          </w:r>
        </w:p>
      </w:sdtContent>
    </w:sdt>
    <w:p w14:paraId="4D5C9634" w14:textId="368031A7" w:rsidR="0021506D" w:rsidRPr="00866D2C" w:rsidRDefault="0021506D" w:rsidP="00586345">
      <w:pPr>
        <w:suppressAutoHyphens w:val="0"/>
        <w:spacing w:after="160" w:line="259" w:lineRule="auto"/>
        <w:jc w:val="center"/>
        <w:rPr>
          <w:rFonts w:ascii="Cambria" w:hAnsi="Cambria"/>
          <w:b/>
          <w:sz w:val="36"/>
          <w:szCs w:val="44"/>
        </w:rPr>
      </w:pPr>
      <w:r w:rsidRPr="00866D2C">
        <w:rPr>
          <w:rFonts w:ascii="Cambria" w:hAnsi="Cambria"/>
          <w:b/>
          <w:sz w:val="36"/>
          <w:szCs w:val="44"/>
        </w:rPr>
        <w:br w:type="page"/>
      </w:r>
    </w:p>
    <w:p w14:paraId="7F2489F6" w14:textId="6CDBF540" w:rsidR="00706671" w:rsidRPr="00797A3C" w:rsidRDefault="00706671" w:rsidP="00706671">
      <w:pPr>
        <w:jc w:val="center"/>
        <w:rPr>
          <w:rFonts w:ascii="Cambria" w:hAnsi="Cambria"/>
          <w:b/>
          <w:sz w:val="44"/>
          <w:szCs w:val="44"/>
        </w:rPr>
      </w:pPr>
      <w:r w:rsidRPr="00797A3C">
        <w:rPr>
          <w:rFonts w:ascii="Cambria" w:hAnsi="Cambria"/>
          <w:b/>
          <w:sz w:val="44"/>
          <w:szCs w:val="44"/>
        </w:rPr>
        <w:lastRenderedPageBreak/>
        <w:t>Alden Hebron High School</w:t>
      </w:r>
    </w:p>
    <w:p w14:paraId="37CD9801" w14:textId="77777777" w:rsidR="00706671" w:rsidRPr="00797A3C" w:rsidRDefault="00706671" w:rsidP="00706671">
      <w:pPr>
        <w:jc w:val="center"/>
        <w:rPr>
          <w:rFonts w:ascii="Cambria" w:hAnsi="Cambria"/>
          <w:b/>
          <w:sz w:val="44"/>
          <w:szCs w:val="44"/>
        </w:rPr>
      </w:pPr>
      <w:r>
        <w:rPr>
          <w:rFonts w:ascii="Cambria" w:hAnsi="Cambria"/>
          <w:b/>
          <w:sz w:val="44"/>
          <w:szCs w:val="44"/>
        </w:rPr>
        <w:t>English III Honors</w:t>
      </w:r>
    </w:p>
    <w:p w14:paraId="654D3F18" w14:textId="77777777" w:rsidR="009F4F9E" w:rsidRDefault="00706671" w:rsidP="00706671">
      <w:pPr>
        <w:tabs>
          <w:tab w:val="left" w:pos="5517"/>
        </w:tabs>
        <w:jc w:val="center"/>
        <w:rPr>
          <w:rFonts w:ascii="Cambria" w:hAnsi="Cambria"/>
          <w:b/>
          <w:sz w:val="44"/>
          <w:szCs w:val="44"/>
        </w:rPr>
      </w:pPr>
      <w:r w:rsidRPr="00797A3C">
        <w:rPr>
          <w:rFonts w:ascii="Cambria" w:hAnsi="Cambria"/>
          <w:b/>
          <w:sz w:val="44"/>
          <w:szCs w:val="44"/>
        </w:rPr>
        <w:t>College &amp; Career Research Project:</w:t>
      </w:r>
    </w:p>
    <w:p w14:paraId="5F7A68AA" w14:textId="77777777" w:rsidR="00706671" w:rsidRDefault="00706671" w:rsidP="00706671">
      <w:pPr>
        <w:tabs>
          <w:tab w:val="left" w:pos="5517"/>
        </w:tabs>
        <w:jc w:val="center"/>
      </w:pPr>
    </w:p>
    <w:p w14:paraId="760E1FA4" w14:textId="77777777" w:rsidR="00706671" w:rsidRPr="00797A3C" w:rsidRDefault="00706671" w:rsidP="0000064F">
      <w:pPr>
        <w:pStyle w:val="Heading1"/>
        <w:rPr>
          <w:b w:val="0"/>
        </w:rPr>
      </w:pPr>
      <w:bookmarkStart w:id="0" w:name="_Toc6923014"/>
      <w:r w:rsidRPr="00797A3C">
        <w:t>Introduction</w:t>
      </w:r>
      <w:bookmarkEnd w:id="0"/>
    </w:p>
    <w:p w14:paraId="16E0C746" w14:textId="77777777" w:rsidR="00706671" w:rsidRPr="00797A3C" w:rsidRDefault="00706671" w:rsidP="00706671">
      <w:pPr>
        <w:rPr>
          <w:rFonts w:ascii="Cambria" w:hAnsi="Cambria"/>
          <w:b/>
        </w:rPr>
      </w:pPr>
    </w:p>
    <w:p w14:paraId="48498319" w14:textId="77777777" w:rsidR="00706671" w:rsidRDefault="00706671" w:rsidP="00706671">
      <w:pPr>
        <w:rPr>
          <w:rFonts w:ascii="Cambria" w:hAnsi="Cambria"/>
        </w:rPr>
      </w:pPr>
      <w:r w:rsidRPr="00797A3C">
        <w:rPr>
          <w:rFonts w:ascii="Cambria" w:hAnsi="Cambria"/>
        </w:rPr>
        <w:t xml:space="preserve">Over the several weeks you will be completing an essay and project comparing two different career choices. The topic will be centered on your college and career choice(s). You will complete multiple steps as outlined in this packet. </w:t>
      </w:r>
    </w:p>
    <w:p w14:paraId="4737388A" w14:textId="77777777" w:rsidR="00706671" w:rsidRDefault="00706671" w:rsidP="00706671">
      <w:pPr>
        <w:rPr>
          <w:rFonts w:ascii="Cambria" w:hAnsi="Cambria"/>
        </w:rPr>
      </w:pPr>
    </w:p>
    <w:p w14:paraId="2C80D389" w14:textId="77777777" w:rsidR="00706671" w:rsidRPr="00797A3C" w:rsidRDefault="00706671" w:rsidP="00706671">
      <w:pPr>
        <w:rPr>
          <w:rFonts w:ascii="Cambria" w:hAnsi="Cambria"/>
          <w:b/>
        </w:rPr>
      </w:pPr>
      <w:r w:rsidRPr="00797A3C">
        <w:rPr>
          <w:rFonts w:ascii="Cambria" w:hAnsi="Cambria"/>
          <w:b/>
        </w:rPr>
        <w:t xml:space="preserve">Topic: </w:t>
      </w:r>
      <w:r>
        <w:rPr>
          <w:rFonts w:ascii="Cambria" w:hAnsi="Cambria"/>
          <w:b/>
        </w:rPr>
        <w:t>College and Career Choice</w:t>
      </w:r>
    </w:p>
    <w:p w14:paraId="5E5D5C52" w14:textId="77777777" w:rsidR="0000064F" w:rsidRDefault="0000064F" w:rsidP="00706671">
      <w:pPr>
        <w:rPr>
          <w:rFonts w:ascii="Cambria" w:hAnsi="Cambria"/>
        </w:rPr>
      </w:pPr>
    </w:p>
    <w:p w14:paraId="653FFA98" w14:textId="78E75964" w:rsidR="00706671" w:rsidRPr="00797A3C" w:rsidRDefault="00706671" w:rsidP="00706671">
      <w:pPr>
        <w:rPr>
          <w:rFonts w:ascii="Cambria" w:hAnsi="Cambria"/>
        </w:rPr>
      </w:pPr>
      <w:r w:rsidRPr="00797A3C">
        <w:rPr>
          <w:rFonts w:ascii="Cambria" w:hAnsi="Cambria"/>
        </w:rPr>
        <w:t>You will select a career of your choice and one from the top ten list on Career Cruising and begin to research the path that will lead to a successful placement in this area including education</w:t>
      </w:r>
      <w:r>
        <w:rPr>
          <w:rFonts w:ascii="Cambria" w:hAnsi="Cambria"/>
        </w:rPr>
        <w:t xml:space="preserve"> and training to get there</w:t>
      </w:r>
      <w:r w:rsidRPr="00797A3C">
        <w:rPr>
          <w:rFonts w:ascii="Cambria" w:hAnsi="Cambria"/>
        </w:rPr>
        <w:t>.  We realize that not</w:t>
      </w:r>
      <w:r>
        <w:rPr>
          <w:rFonts w:ascii="Cambria" w:hAnsi="Cambria"/>
        </w:rPr>
        <w:t xml:space="preserve"> every</w:t>
      </w:r>
      <w:r w:rsidRPr="00797A3C">
        <w:rPr>
          <w:rFonts w:ascii="Cambria" w:hAnsi="Cambria"/>
        </w:rPr>
        <w:t xml:space="preserve"> career requires a 4-year degree from a university, so here, college means, but is not limited to</w:t>
      </w:r>
      <w:r w:rsidRPr="00797A3C">
        <w:rPr>
          <w:rFonts w:ascii="Cambria" w:hAnsi="Cambria"/>
          <w:vanish/>
        </w:rPr>
        <w:t>,ited to,hips.raining including:  certificate programs, vocational training, 2 and 4 year degree programs, milita</w:t>
      </w:r>
      <w:r w:rsidRPr="00797A3C">
        <w:rPr>
          <w:rFonts w:ascii="Cambria" w:hAnsi="Cambria"/>
        </w:rPr>
        <w:t xml:space="preserve"> any form of post-secondary education/training including:  certificate programs, vocational training, 2 and 4 year degree programs, military training, and internships.</w:t>
      </w:r>
    </w:p>
    <w:p w14:paraId="627D9287" w14:textId="77777777" w:rsidR="00706671" w:rsidRPr="00797A3C" w:rsidRDefault="00706671" w:rsidP="00706671">
      <w:pPr>
        <w:rPr>
          <w:rFonts w:ascii="Cambria" w:hAnsi="Cambria"/>
        </w:rPr>
      </w:pPr>
    </w:p>
    <w:p w14:paraId="066B21CF" w14:textId="77777777" w:rsidR="00706671" w:rsidRPr="00797A3C" w:rsidRDefault="00706671" w:rsidP="0000064F">
      <w:pPr>
        <w:pStyle w:val="Heading2"/>
      </w:pPr>
      <w:bookmarkStart w:id="1" w:name="_Toc6923015"/>
      <w:r w:rsidRPr="00797A3C">
        <w:t>Essential Questions</w:t>
      </w:r>
      <w:bookmarkEnd w:id="1"/>
    </w:p>
    <w:p w14:paraId="56FCB0BB" w14:textId="77777777" w:rsidR="00706671" w:rsidRPr="00797A3C" w:rsidRDefault="00706671" w:rsidP="00706671">
      <w:pPr>
        <w:rPr>
          <w:rFonts w:ascii="Cambria" w:hAnsi="Cambria"/>
          <w:b/>
        </w:rPr>
      </w:pPr>
    </w:p>
    <w:p w14:paraId="3714C80E" w14:textId="77777777" w:rsidR="00706671" w:rsidRDefault="00706671" w:rsidP="00706671">
      <w:r w:rsidRPr="00797A3C">
        <w:rPr>
          <w:rFonts w:ascii="Cambria" w:hAnsi="Cambria"/>
        </w:rPr>
        <w:t>While doing your research, these are the questions to keep in mind about your chosen career and post high school education.</w:t>
      </w:r>
    </w:p>
    <w:p w14:paraId="334B9DEC" w14:textId="77777777" w:rsidR="00706671" w:rsidRDefault="00706671" w:rsidP="00706671">
      <w:pPr>
        <w:numPr>
          <w:ilvl w:val="0"/>
          <w:numId w:val="1"/>
        </w:numPr>
        <w:suppressAutoHyphens w:val="0"/>
        <w:spacing w:before="100" w:beforeAutospacing="1" w:after="100" w:afterAutospacing="1"/>
        <w:rPr>
          <w:rFonts w:ascii="Cambria" w:hAnsi="Cambria"/>
        </w:rPr>
      </w:pPr>
      <w:r w:rsidRPr="00797A3C">
        <w:rPr>
          <w:rFonts w:ascii="Cambria" w:hAnsi="Cambria"/>
        </w:rPr>
        <w:t>What kind of skills, activities and interests have you had up to this point in your life that leads you to believe that you will enjoy and be good at the careers you have chosen?</w:t>
      </w:r>
    </w:p>
    <w:p w14:paraId="76F64298" w14:textId="77777777" w:rsidR="00706671" w:rsidRPr="00797A3C" w:rsidRDefault="00706671" w:rsidP="00706671">
      <w:pPr>
        <w:numPr>
          <w:ilvl w:val="0"/>
          <w:numId w:val="1"/>
        </w:numPr>
        <w:suppressAutoHyphens w:val="0"/>
        <w:spacing w:before="100" w:beforeAutospacing="1" w:after="100" w:afterAutospacing="1"/>
        <w:rPr>
          <w:rFonts w:ascii="Cambria" w:hAnsi="Cambria"/>
        </w:rPr>
      </w:pPr>
      <w:r w:rsidRPr="00797A3C">
        <w:rPr>
          <w:rFonts w:ascii="Cambria" w:hAnsi="Cambria"/>
        </w:rPr>
        <w:t xml:space="preserve">What type of education, if any, do you need to gain employment </w:t>
      </w:r>
      <w:r>
        <w:rPr>
          <w:rFonts w:ascii="Cambria" w:hAnsi="Cambria"/>
        </w:rPr>
        <w:t>in the field of your choice?</w:t>
      </w:r>
      <w:r w:rsidRPr="00797A3C">
        <w:rPr>
          <w:rFonts w:ascii="Cambria" w:hAnsi="Cambria"/>
        </w:rPr>
        <w:t xml:space="preserve"> </w:t>
      </w:r>
    </w:p>
    <w:p w14:paraId="6065B595" w14:textId="77777777" w:rsidR="00706671" w:rsidRPr="00797A3C" w:rsidRDefault="00706671" w:rsidP="00706671">
      <w:pPr>
        <w:numPr>
          <w:ilvl w:val="0"/>
          <w:numId w:val="1"/>
        </w:numPr>
        <w:suppressAutoHyphens w:val="0"/>
        <w:spacing w:before="100" w:beforeAutospacing="1" w:after="100" w:afterAutospacing="1"/>
        <w:rPr>
          <w:rFonts w:ascii="Cambria" w:hAnsi="Cambria"/>
        </w:rPr>
      </w:pPr>
      <w:r w:rsidRPr="00797A3C">
        <w:rPr>
          <w:rFonts w:ascii="Cambria" w:hAnsi="Cambria"/>
        </w:rPr>
        <w:t xml:space="preserve">Discuss what type of experience you’d like to have in your college education and why you chose the college, university, technical institution, or military branch that you did. </w:t>
      </w:r>
    </w:p>
    <w:p w14:paraId="38F3F26A" w14:textId="77777777" w:rsidR="00706671" w:rsidRDefault="00706671" w:rsidP="00706671">
      <w:pPr>
        <w:numPr>
          <w:ilvl w:val="0"/>
          <w:numId w:val="1"/>
        </w:numPr>
        <w:suppressAutoHyphens w:val="0"/>
        <w:spacing w:before="100" w:beforeAutospacing="1" w:after="100" w:afterAutospacing="1"/>
        <w:rPr>
          <w:rFonts w:ascii="Cambria" w:hAnsi="Cambria"/>
        </w:rPr>
      </w:pPr>
      <w:r w:rsidRPr="00706671">
        <w:rPr>
          <w:rFonts w:ascii="Cambria" w:hAnsi="Cambria"/>
        </w:rPr>
        <w:t>Explain what people in the career field of your choice do</w:t>
      </w:r>
      <w:r>
        <w:rPr>
          <w:rFonts w:ascii="Cambria" w:hAnsi="Cambria"/>
        </w:rPr>
        <w:t>.</w:t>
      </w:r>
    </w:p>
    <w:p w14:paraId="01A7ABD2" w14:textId="77777777" w:rsidR="00706671" w:rsidRDefault="00706671" w:rsidP="00706671">
      <w:pPr>
        <w:numPr>
          <w:ilvl w:val="0"/>
          <w:numId w:val="1"/>
        </w:numPr>
        <w:suppressAutoHyphens w:val="0"/>
        <w:spacing w:before="100" w:beforeAutospacing="1" w:after="100" w:afterAutospacing="1"/>
        <w:rPr>
          <w:rFonts w:ascii="Cambria" w:hAnsi="Cambria"/>
        </w:rPr>
      </w:pPr>
      <w:r>
        <w:rPr>
          <w:rFonts w:ascii="Cambria" w:hAnsi="Cambria"/>
        </w:rPr>
        <w:t>What kind of life do you have planned out for yourself within the next twenty years and how will the career of your choice allow you accomplish this?</w:t>
      </w:r>
    </w:p>
    <w:p w14:paraId="18774C91" w14:textId="77777777" w:rsidR="00706671" w:rsidRPr="00797A3C" w:rsidRDefault="00706671" w:rsidP="0000064F">
      <w:pPr>
        <w:pStyle w:val="Heading2"/>
      </w:pPr>
      <w:bookmarkStart w:id="2" w:name="_Toc6923016"/>
      <w:r w:rsidRPr="00797A3C">
        <w:t>Objectives</w:t>
      </w:r>
      <w:bookmarkEnd w:id="2"/>
    </w:p>
    <w:p w14:paraId="33C10FC6" w14:textId="77777777" w:rsidR="00706671" w:rsidRPr="00797A3C" w:rsidRDefault="00706671" w:rsidP="00706671">
      <w:pPr>
        <w:numPr>
          <w:ilvl w:val="0"/>
          <w:numId w:val="2"/>
        </w:numPr>
        <w:tabs>
          <w:tab w:val="clear" w:pos="720"/>
          <w:tab w:val="num" w:pos="360"/>
        </w:tabs>
        <w:suppressAutoHyphens w:val="0"/>
        <w:spacing w:before="100" w:beforeAutospacing="1" w:after="100" w:afterAutospacing="1"/>
        <w:ind w:left="360"/>
        <w:rPr>
          <w:rFonts w:ascii="Cambria" w:hAnsi="Cambria"/>
        </w:rPr>
      </w:pPr>
      <w:r w:rsidRPr="00797A3C">
        <w:rPr>
          <w:rFonts w:ascii="Cambria" w:hAnsi="Cambria"/>
        </w:rPr>
        <w:t xml:space="preserve">To explore and compare 2 career fields of interest </w:t>
      </w:r>
    </w:p>
    <w:p w14:paraId="1086EDA5" w14:textId="77777777" w:rsidR="00706671" w:rsidRPr="00797A3C" w:rsidRDefault="00706671" w:rsidP="00706671">
      <w:pPr>
        <w:numPr>
          <w:ilvl w:val="0"/>
          <w:numId w:val="2"/>
        </w:numPr>
        <w:tabs>
          <w:tab w:val="clear" w:pos="720"/>
          <w:tab w:val="num" w:pos="360"/>
        </w:tabs>
        <w:suppressAutoHyphens w:val="0"/>
        <w:spacing w:before="100" w:beforeAutospacing="1" w:after="100" w:afterAutospacing="1"/>
        <w:ind w:left="360"/>
        <w:rPr>
          <w:rFonts w:ascii="Cambria" w:hAnsi="Cambria"/>
        </w:rPr>
      </w:pPr>
      <w:r w:rsidRPr="00797A3C">
        <w:rPr>
          <w:rFonts w:ascii="Cambria" w:hAnsi="Cambria"/>
        </w:rPr>
        <w:t>To explore and compare 2 post-secondary educational options</w:t>
      </w:r>
    </w:p>
    <w:p w14:paraId="23579272" w14:textId="77777777" w:rsidR="00706671" w:rsidRPr="00797A3C" w:rsidRDefault="00706671" w:rsidP="00706671">
      <w:pPr>
        <w:numPr>
          <w:ilvl w:val="0"/>
          <w:numId w:val="2"/>
        </w:numPr>
        <w:tabs>
          <w:tab w:val="clear" w:pos="720"/>
          <w:tab w:val="num" w:pos="360"/>
        </w:tabs>
        <w:suppressAutoHyphens w:val="0"/>
        <w:spacing w:before="100" w:beforeAutospacing="1" w:after="100" w:afterAutospacing="1"/>
        <w:ind w:left="360"/>
        <w:rPr>
          <w:rFonts w:ascii="Cambria" w:hAnsi="Cambria"/>
        </w:rPr>
      </w:pPr>
      <w:r w:rsidRPr="00797A3C">
        <w:rPr>
          <w:rFonts w:ascii="Cambria" w:hAnsi="Cambria"/>
        </w:rPr>
        <w:t>To evaluate the best career option for yourself</w:t>
      </w:r>
    </w:p>
    <w:p w14:paraId="7199E3C9" w14:textId="77777777" w:rsidR="00706671" w:rsidRPr="00797A3C" w:rsidRDefault="00706671" w:rsidP="00706671">
      <w:pPr>
        <w:numPr>
          <w:ilvl w:val="0"/>
          <w:numId w:val="2"/>
        </w:numPr>
        <w:tabs>
          <w:tab w:val="clear" w:pos="720"/>
          <w:tab w:val="num" w:pos="360"/>
        </w:tabs>
        <w:suppressAutoHyphens w:val="0"/>
        <w:spacing w:before="100" w:beforeAutospacing="1" w:after="100" w:afterAutospacing="1"/>
        <w:ind w:left="360"/>
        <w:rPr>
          <w:rFonts w:ascii="Cambria" w:hAnsi="Cambria"/>
        </w:rPr>
      </w:pPr>
      <w:r w:rsidRPr="00797A3C">
        <w:rPr>
          <w:rFonts w:ascii="Cambria" w:hAnsi="Cambria"/>
        </w:rPr>
        <w:t xml:space="preserve">To better understand post-secondary options </w:t>
      </w:r>
    </w:p>
    <w:p w14:paraId="37C47956" w14:textId="77777777" w:rsidR="00706671" w:rsidRDefault="00706671">
      <w:pPr>
        <w:suppressAutoHyphens w:val="0"/>
        <w:spacing w:after="160" w:line="259" w:lineRule="auto"/>
        <w:rPr>
          <w:rFonts w:ascii="Cambria" w:hAnsi="Cambria"/>
        </w:rPr>
      </w:pPr>
      <w:r>
        <w:rPr>
          <w:rFonts w:ascii="Cambria" w:hAnsi="Cambria"/>
        </w:rPr>
        <w:br w:type="page"/>
      </w:r>
    </w:p>
    <w:p w14:paraId="076FBC46" w14:textId="77777777" w:rsidR="00706671" w:rsidRPr="00797A3C" w:rsidRDefault="00706671" w:rsidP="00A87B5E">
      <w:pPr>
        <w:pStyle w:val="Heading1"/>
      </w:pPr>
      <w:bookmarkStart w:id="3" w:name="_Toc6923017"/>
      <w:r>
        <w:lastRenderedPageBreak/>
        <w:t>Components</w:t>
      </w:r>
      <w:bookmarkEnd w:id="3"/>
    </w:p>
    <w:p w14:paraId="64968FB6" w14:textId="77777777" w:rsidR="00706671" w:rsidRPr="00797A3C" w:rsidRDefault="00706671" w:rsidP="00706671">
      <w:pPr>
        <w:tabs>
          <w:tab w:val="left" w:pos="600"/>
        </w:tabs>
        <w:ind w:left="600"/>
        <w:rPr>
          <w:rFonts w:ascii="Cambria" w:hAnsi="Cambria"/>
        </w:rPr>
      </w:pPr>
    </w:p>
    <w:p w14:paraId="7F14217D" w14:textId="001A2626" w:rsidR="00706671" w:rsidRPr="00A87B5E" w:rsidRDefault="00983F0B" w:rsidP="00706671">
      <w:pPr>
        <w:rPr>
          <w:rFonts w:ascii="Cambria" w:hAnsi="Cambria"/>
          <w:b/>
        </w:rPr>
      </w:pPr>
      <w:r w:rsidRPr="00A87B5E">
        <w:rPr>
          <w:rFonts w:ascii="Cambria" w:hAnsi="Cambria"/>
          <w:b/>
        </w:rPr>
        <w:t>Essay: Comparing/Contrast</w:t>
      </w:r>
    </w:p>
    <w:p w14:paraId="4255B996" w14:textId="77777777" w:rsidR="00706671" w:rsidRPr="00797A3C" w:rsidRDefault="00706671" w:rsidP="00706671">
      <w:pPr>
        <w:rPr>
          <w:rFonts w:ascii="Cambria" w:hAnsi="Cambria"/>
          <w:sz w:val="22"/>
        </w:rPr>
      </w:pPr>
    </w:p>
    <w:p w14:paraId="6DBD8F06" w14:textId="141B680E" w:rsidR="00706671" w:rsidRPr="00587524" w:rsidRDefault="00706671" w:rsidP="00706671">
      <w:pPr>
        <w:rPr>
          <w:rFonts w:ascii="Cambria" w:hAnsi="Cambria"/>
        </w:rPr>
      </w:pPr>
      <w:r w:rsidRPr="00587524">
        <w:rPr>
          <w:rFonts w:ascii="Cambria" w:hAnsi="Cambria"/>
        </w:rPr>
        <w:t>Your essay will be arguing why you want to do one of your careers more than the other one.  You will need to provide research and evidence about both.  We will be reviewing the format of argumentative essays once research is finished</w:t>
      </w:r>
      <w:r w:rsidR="005A438A" w:rsidRPr="00587524">
        <w:rPr>
          <w:rFonts w:ascii="Cambria" w:hAnsi="Cambria"/>
        </w:rPr>
        <w:t>, and details on this can be found on page</w:t>
      </w:r>
      <w:r w:rsidR="008F4B7D" w:rsidRPr="00587524">
        <w:rPr>
          <w:rFonts w:ascii="Cambria" w:hAnsi="Cambria"/>
        </w:rPr>
        <w:t>s 8 and 9.</w:t>
      </w:r>
    </w:p>
    <w:p w14:paraId="1C24C9B9" w14:textId="77777777" w:rsidR="00706671" w:rsidRPr="00587524" w:rsidRDefault="00706671" w:rsidP="00706671">
      <w:pPr>
        <w:rPr>
          <w:rFonts w:ascii="Cambria" w:hAnsi="Cambria"/>
        </w:rPr>
      </w:pPr>
    </w:p>
    <w:p w14:paraId="4A5B9174" w14:textId="77777777" w:rsidR="00706671" w:rsidRPr="00587524" w:rsidRDefault="00706671" w:rsidP="00706671">
      <w:pPr>
        <w:tabs>
          <w:tab w:val="left" w:pos="600"/>
        </w:tabs>
        <w:ind w:left="600" w:hanging="240"/>
        <w:rPr>
          <w:rFonts w:ascii="Cambria" w:hAnsi="Cambria"/>
        </w:rPr>
      </w:pPr>
      <w:r w:rsidRPr="00587524">
        <w:rPr>
          <w:rFonts w:ascii="Cambria" w:hAnsi="Cambria"/>
        </w:rPr>
        <w:t xml:space="preserve">1. Minimum of </w:t>
      </w:r>
      <w:r w:rsidRPr="00587524">
        <w:rPr>
          <w:rFonts w:ascii="Cambria" w:hAnsi="Cambria"/>
          <w:b/>
        </w:rPr>
        <w:t>5 sources</w:t>
      </w:r>
      <w:r w:rsidRPr="00587524">
        <w:rPr>
          <w:rFonts w:ascii="Cambria" w:hAnsi="Cambria"/>
        </w:rPr>
        <w:t xml:space="preserve">, which </w:t>
      </w:r>
      <w:r w:rsidRPr="00587524">
        <w:rPr>
          <w:rFonts w:ascii="Cambria" w:hAnsi="Cambria"/>
          <w:b/>
        </w:rPr>
        <w:t>must</w:t>
      </w:r>
      <w:r w:rsidRPr="00587524">
        <w:rPr>
          <w:rFonts w:ascii="Cambria" w:hAnsi="Cambria"/>
        </w:rPr>
        <w:t xml:space="preserve"> include:</w:t>
      </w:r>
    </w:p>
    <w:p w14:paraId="35E7E16A" w14:textId="77777777" w:rsidR="00706671" w:rsidRPr="00587524" w:rsidRDefault="00706671" w:rsidP="00706671">
      <w:pPr>
        <w:numPr>
          <w:ilvl w:val="1"/>
          <w:numId w:val="3"/>
        </w:numPr>
        <w:tabs>
          <w:tab w:val="left" w:pos="960"/>
        </w:tabs>
        <w:ind w:left="960" w:firstLine="0"/>
        <w:rPr>
          <w:rFonts w:ascii="Cambria" w:hAnsi="Cambria"/>
        </w:rPr>
      </w:pPr>
      <w:r w:rsidRPr="00587524">
        <w:rPr>
          <w:rFonts w:ascii="Cambria" w:hAnsi="Cambria"/>
        </w:rPr>
        <w:t>Career Cruising Research/Resource for your 2 careers</w:t>
      </w:r>
    </w:p>
    <w:p w14:paraId="1BBF63EB" w14:textId="77777777" w:rsidR="00706671" w:rsidRPr="00587524" w:rsidRDefault="00706671" w:rsidP="00706671">
      <w:pPr>
        <w:numPr>
          <w:ilvl w:val="1"/>
          <w:numId w:val="3"/>
        </w:numPr>
        <w:tabs>
          <w:tab w:val="left" w:pos="960"/>
        </w:tabs>
        <w:ind w:left="960" w:firstLine="0"/>
        <w:rPr>
          <w:rFonts w:ascii="Cambria" w:hAnsi="Cambria"/>
        </w:rPr>
      </w:pPr>
      <w:r w:rsidRPr="00587524">
        <w:rPr>
          <w:rFonts w:ascii="Cambria" w:hAnsi="Cambria"/>
        </w:rPr>
        <w:t>Research from college (military, training, etc.) websites</w:t>
      </w:r>
    </w:p>
    <w:p w14:paraId="186901FE" w14:textId="77777777" w:rsidR="00706671" w:rsidRPr="00587524" w:rsidRDefault="00706671" w:rsidP="00706671">
      <w:pPr>
        <w:numPr>
          <w:ilvl w:val="1"/>
          <w:numId w:val="3"/>
        </w:numPr>
        <w:tabs>
          <w:tab w:val="left" w:pos="960"/>
        </w:tabs>
        <w:ind w:left="960" w:firstLine="0"/>
        <w:rPr>
          <w:rFonts w:ascii="Cambria" w:hAnsi="Cambria"/>
        </w:rPr>
      </w:pPr>
      <w:r w:rsidRPr="00587524">
        <w:rPr>
          <w:rFonts w:ascii="Cambria" w:hAnsi="Cambria"/>
        </w:rPr>
        <w:t xml:space="preserve">Other reliable sources </w:t>
      </w:r>
    </w:p>
    <w:p w14:paraId="0D757A8C" w14:textId="77777777" w:rsidR="00A74C06" w:rsidRPr="00587524" w:rsidRDefault="00706671" w:rsidP="00706671">
      <w:pPr>
        <w:tabs>
          <w:tab w:val="left" w:pos="600"/>
        </w:tabs>
        <w:ind w:left="600" w:hanging="240"/>
        <w:rPr>
          <w:rFonts w:ascii="Cambria" w:hAnsi="Cambria"/>
        </w:rPr>
      </w:pPr>
      <w:r w:rsidRPr="00587524">
        <w:rPr>
          <w:rFonts w:ascii="Cambria" w:hAnsi="Cambria"/>
        </w:rPr>
        <w:t>2. Paper must be MLA formatted and include a works cited page.</w:t>
      </w:r>
    </w:p>
    <w:p w14:paraId="4B475495" w14:textId="77777777" w:rsidR="00A74C06" w:rsidRDefault="00A74C06" w:rsidP="00706671">
      <w:pPr>
        <w:tabs>
          <w:tab w:val="left" w:pos="600"/>
        </w:tabs>
        <w:ind w:left="600" w:hanging="240"/>
        <w:rPr>
          <w:rFonts w:ascii="Cambria" w:hAnsi="Cambria"/>
          <w:sz w:val="22"/>
        </w:rPr>
      </w:pPr>
    </w:p>
    <w:p w14:paraId="78D18858" w14:textId="37915C44" w:rsidR="00706671" w:rsidRPr="00A87B5E" w:rsidRDefault="00706671" w:rsidP="00706671">
      <w:pPr>
        <w:rPr>
          <w:rFonts w:ascii="Cambria" w:hAnsi="Cambria"/>
          <w:b/>
        </w:rPr>
      </w:pPr>
      <w:r w:rsidRPr="00A87B5E">
        <w:rPr>
          <w:rFonts w:ascii="Cambria" w:hAnsi="Cambria"/>
          <w:b/>
        </w:rPr>
        <w:t>Project:  We</w:t>
      </w:r>
      <w:r w:rsidR="001654D7" w:rsidRPr="00A87B5E">
        <w:rPr>
          <w:rFonts w:ascii="Cambria" w:hAnsi="Cambria"/>
          <w:b/>
        </w:rPr>
        <w:t>ebly</w:t>
      </w:r>
    </w:p>
    <w:p w14:paraId="196893D4" w14:textId="77777777" w:rsidR="00706671" w:rsidRPr="00587524" w:rsidRDefault="00706671" w:rsidP="00706671">
      <w:pPr>
        <w:rPr>
          <w:rFonts w:ascii="Cambria" w:hAnsi="Cambria"/>
        </w:rPr>
      </w:pPr>
    </w:p>
    <w:p w14:paraId="5BFBE93B" w14:textId="18B8E255" w:rsidR="00706671" w:rsidRPr="00587524" w:rsidRDefault="00706671" w:rsidP="00706671">
      <w:pPr>
        <w:rPr>
          <w:rFonts w:ascii="Cambria" w:hAnsi="Cambria"/>
        </w:rPr>
      </w:pPr>
      <w:r w:rsidRPr="00587524">
        <w:rPr>
          <w:rFonts w:ascii="Cambria" w:hAnsi="Cambria"/>
        </w:rPr>
        <w:t xml:space="preserve">Based on your essays, you will be creating a website describing your career choices.  These will be started </w:t>
      </w:r>
      <w:r w:rsidRPr="00587524">
        <w:rPr>
          <w:rFonts w:ascii="Cambria" w:hAnsi="Cambria"/>
          <w:i/>
        </w:rPr>
        <w:t>after</w:t>
      </w:r>
      <w:r w:rsidRPr="00587524">
        <w:rPr>
          <w:rFonts w:ascii="Cambria" w:hAnsi="Cambria"/>
        </w:rPr>
        <w:t xml:space="preserve"> the essays have been completed.  These will be graded using the project rubric.  You will not be required to present these to the class, but your classmates will be going on your websites to see your information. Use the information you have collected to persuade your audience of your career choice and post-secondary plan.  Be sure to use evidence and reasoning to support your claims and develop your ideas. </w:t>
      </w:r>
      <w:r w:rsidR="00B626FD" w:rsidRPr="00587524">
        <w:rPr>
          <w:rFonts w:ascii="Cambria" w:hAnsi="Cambria"/>
        </w:rPr>
        <w:t xml:space="preserve">You will </w:t>
      </w:r>
      <w:r w:rsidR="008F4B7D" w:rsidRPr="00587524">
        <w:rPr>
          <w:rFonts w:ascii="Cambria" w:hAnsi="Cambria"/>
        </w:rPr>
        <w:t xml:space="preserve">work on this after essays are completed and details regarding this can be found on page </w:t>
      </w:r>
      <w:r w:rsidR="00343A10" w:rsidRPr="00587524">
        <w:rPr>
          <w:rFonts w:ascii="Cambria" w:hAnsi="Cambria"/>
        </w:rPr>
        <w:t>10.</w:t>
      </w:r>
    </w:p>
    <w:p w14:paraId="6A2F65A1" w14:textId="77777777" w:rsidR="00706671" w:rsidRDefault="00706671" w:rsidP="00706671">
      <w:pPr>
        <w:rPr>
          <w:rFonts w:ascii="Cambria" w:hAnsi="Cambria"/>
          <w:sz w:val="22"/>
        </w:rPr>
      </w:pPr>
    </w:p>
    <w:p w14:paraId="375AD297" w14:textId="77777777" w:rsidR="00706671" w:rsidRPr="00797A3C" w:rsidRDefault="00706671" w:rsidP="00706671">
      <w:pPr>
        <w:spacing w:line="360" w:lineRule="auto"/>
        <w:ind w:left="360"/>
        <w:rPr>
          <w:rFonts w:ascii="Cambria" w:hAnsi="Cambria"/>
          <w:b/>
          <w:sz w:val="28"/>
        </w:rPr>
      </w:pPr>
      <w:r w:rsidRPr="00797A3C">
        <w:rPr>
          <w:rFonts w:ascii="Cambria" w:hAnsi="Cambria"/>
          <w:b/>
          <w:sz w:val="28"/>
        </w:rPr>
        <w:t>Grading - **The paper and the project will each be worth 60 points**</w:t>
      </w:r>
    </w:p>
    <w:p w14:paraId="324DC36C" w14:textId="7468C3C5" w:rsidR="00706671" w:rsidRPr="00587524" w:rsidRDefault="00706671" w:rsidP="00706671">
      <w:pPr>
        <w:numPr>
          <w:ilvl w:val="0"/>
          <w:numId w:val="4"/>
        </w:numPr>
        <w:pBdr>
          <w:bottom w:val="single" w:sz="4" w:space="1" w:color="000000"/>
        </w:pBdr>
        <w:rPr>
          <w:rFonts w:ascii="Cambria" w:hAnsi="Cambria"/>
        </w:rPr>
      </w:pPr>
      <w:r w:rsidRPr="00587524">
        <w:rPr>
          <w:rFonts w:ascii="Cambria" w:hAnsi="Cambria"/>
        </w:rPr>
        <w:t xml:space="preserve">The research paper will be assessed with the AHHS </w:t>
      </w:r>
      <w:r w:rsidR="009F0DBD" w:rsidRPr="00587524">
        <w:rPr>
          <w:rFonts w:ascii="Cambria" w:hAnsi="Cambria"/>
        </w:rPr>
        <w:t>R</w:t>
      </w:r>
      <w:r w:rsidRPr="00587524">
        <w:rPr>
          <w:rFonts w:ascii="Cambria" w:hAnsi="Cambria"/>
        </w:rPr>
        <w:t xml:space="preserve">esponse and </w:t>
      </w:r>
      <w:r w:rsidR="009F0DBD" w:rsidRPr="00587524">
        <w:rPr>
          <w:rFonts w:ascii="Cambria" w:hAnsi="Cambria"/>
        </w:rPr>
        <w:t>P</w:t>
      </w:r>
      <w:r w:rsidRPr="00587524">
        <w:rPr>
          <w:rFonts w:ascii="Cambria" w:hAnsi="Cambria"/>
        </w:rPr>
        <w:t>roject rubric</w:t>
      </w:r>
      <w:r w:rsidR="009F0DBD" w:rsidRPr="00587524">
        <w:rPr>
          <w:rFonts w:ascii="Cambria" w:hAnsi="Cambria"/>
        </w:rPr>
        <w:t>s</w:t>
      </w:r>
      <w:r w:rsidR="004A1C77" w:rsidRPr="00587524">
        <w:rPr>
          <w:rFonts w:ascii="Cambria" w:hAnsi="Cambria"/>
        </w:rPr>
        <w:t xml:space="preserve"> which are located on pages 12 and 13.</w:t>
      </w:r>
    </w:p>
    <w:p w14:paraId="6C4ED488" w14:textId="0D208068" w:rsidR="00706671" w:rsidRPr="00587524" w:rsidRDefault="00706671" w:rsidP="00706671">
      <w:pPr>
        <w:numPr>
          <w:ilvl w:val="0"/>
          <w:numId w:val="4"/>
        </w:numPr>
        <w:pBdr>
          <w:bottom w:val="single" w:sz="4" w:space="1" w:color="000000"/>
        </w:pBdr>
        <w:rPr>
          <w:rFonts w:ascii="Cambria" w:hAnsi="Cambria"/>
        </w:rPr>
      </w:pPr>
      <w:r w:rsidRPr="00587524">
        <w:rPr>
          <w:rFonts w:ascii="Cambria" w:hAnsi="Cambria"/>
        </w:rPr>
        <w:t>Check</w:t>
      </w:r>
      <w:r w:rsidR="000162AB" w:rsidRPr="00587524">
        <w:rPr>
          <w:rFonts w:ascii="Cambria" w:hAnsi="Cambria"/>
        </w:rPr>
        <w:t>-</w:t>
      </w:r>
      <w:r w:rsidRPr="00587524">
        <w:rPr>
          <w:rFonts w:ascii="Cambria" w:hAnsi="Cambria"/>
        </w:rPr>
        <w:t xml:space="preserve">ins will also provide points. </w:t>
      </w:r>
    </w:p>
    <w:p w14:paraId="5201CFA1" w14:textId="77777777" w:rsidR="00706671" w:rsidRPr="00A87B5E" w:rsidRDefault="00706671" w:rsidP="00A87B5E">
      <w:pPr>
        <w:pStyle w:val="Heading1"/>
      </w:pPr>
      <w:bookmarkStart w:id="4" w:name="_Toc6923018"/>
      <w:r w:rsidRPr="00A87B5E">
        <w:t>Preliminary Steps: Materials &amp; Brainstorming</w:t>
      </w:r>
      <w:bookmarkEnd w:id="4"/>
    </w:p>
    <w:p w14:paraId="2A8734BF" w14:textId="77777777" w:rsidR="00706671" w:rsidRPr="00797A3C" w:rsidRDefault="00706671" w:rsidP="00706671">
      <w:pPr>
        <w:rPr>
          <w:rFonts w:ascii="Cambria" w:hAnsi="Cambria"/>
          <w:b/>
          <w:sz w:val="28"/>
          <w:szCs w:val="32"/>
        </w:rPr>
      </w:pPr>
    </w:p>
    <w:p w14:paraId="1FFF5463" w14:textId="77777777" w:rsidR="00706671" w:rsidRPr="00797A3C" w:rsidRDefault="00706671" w:rsidP="00706671">
      <w:pPr>
        <w:rPr>
          <w:rFonts w:ascii="Cambria" w:hAnsi="Cambria"/>
          <w:b/>
        </w:rPr>
      </w:pPr>
      <w:r w:rsidRPr="00797A3C">
        <w:rPr>
          <w:rFonts w:ascii="Cambria" w:hAnsi="Cambria"/>
          <w:b/>
        </w:rPr>
        <w:t>Step 1: Career Cruising</w:t>
      </w:r>
    </w:p>
    <w:p w14:paraId="21551B01" w14:textId="77777777" w:rsidR="00706671" w:rsidRPr="00587524" w:rsidRDefault="00706671" w:rsidP="00706671">
      <w:pPr>
        <w:rPr>
          <w:rFonts w:ascii="Cambria" w:hAnsi="Cambria"/>
        </w:rPr>
      </w:pPr>
      <w:r w:rsidRPr="00587524">
        <w:rPr>
          <w:rFonts w:ascii="Cambria" w:hAnsi="Cambria"/>
        </w:rPr>
        <w:t xml:space="preserve">Go to the Career Cruising website (www.careercruising.com) and take the surveys to discover your Top 10 matching careers. </w:t>
      </w:r>
    </w:p>
    <w:p w14:paraId="58F9C250" w14:textId="77777777" w:rsidR="00706671" w:rsidRPr="00587524" w:rsidRDefault="00706671" w:rsidP="00706671">
      <w:pPr>
        <w:ind w:firstLine="360"/>
        <w:rPr>
          <w:rFonts w:ascii="Cambria" w:hAnsi="Cambria"/>
        </w:rPr>
      </w:pPr>
      <w:r w:rsidRPr="00587524">
        <w:rPr>
          <w:rFonts w:ascii="Cambria" w:hAnsi="Cambria"/>
        </w:rPr>
        <w:t>a. Matchmaker and My Skills Surveys</w:t>
      </w:r>
    </w:p>
    <w:p w14:paraId="00A065D0" w14:textId="77777777" w:rsidR="00706671" w:rsidRPr="00587524" w:rsidRDefault="00706671" w:rsidP="00706671">
      <w:pPr>
        <w:ind w:firstLine="360"/>
        <w:rPr>
          <w:rFonts w:ascii="Cambria" w:hAnsi="Cambria"/>
        </w:rPr>
      </w:pPr>
      <w:r w:rsidRPr="00587524">
        <w:rPr>
          <w:rFonts w:ascii="Cambria" w:hAnsi="Cambria"/>
        </w:rPr>
        <w:t>b. Learning Style Inventory</w:t>
      </w:r>
    </w:p>
    <w:p w14:paraId="246E7B83" w14:textId="77777777" w:rsidR="00706671" w:rsidRPr="00587524" w:rsidRDefault="00706671" w:rsidP="00706671">
      <w:pPr>
        <w:ind w:firstLine="360"/>
        <w:rPr>
          <w:rFonts w:ascii="Cambria" w:hAnsi="Cambria"/>
        </w:rPr>
      </w:pPr>
      <w:r w:rsidRPr="00587524">
        <w:rPr>
          <w:rFonts w:ascii="Cambria" w:hAnsi="Cambria"/>
        </w:rPr>
        <w:t>c. Research the two careers of your choice</w:t>
      </w:r>
    </w:p>
    <w:p w14:paraId="3D8504BE" w14:textId="77777777" w:rsidR="00706671" w:rsidRDefault="00706671" w:rsidP="00706671">
      <w:pPr>
        <w:rPr>
          <w:rFonts w:ascii="Cambria" w:hAnsi="Cambria"/>
          <w:sz w:val="22"/>
        </w:rPr>
      </w:pPr>
    </w:p>
    <w:p w14:paraId="3313BC30" w14:textId="77777777" w:rsidR="00706671" w:rsidRPr="00797A3C" w:rsidRDefault="00706671" w:rsidP="00706671">
      <w:pPr>
        <w:rPr>
          <w:rFonts w:ascii="Cambria" w:hAnsi="Cambria"/>
          <w:b/>
        </w:rPr>
      </w:pPr>
      <w:r w:rsidRPr="00797A3C">
        <w:rPr>
          <w:rFonts w:ascii="Cambria" w:hAnsi="Cambria"/>
          <w:b/>
        </w:rPr>
        <w:t xml:space="preserve">Step </w:t>
      </w:r>
      <w:r>
        <w:rPr>
          <w:rFonts w:ascii="Cambria" w:hAnsi="Cambria"/>
          <w:b/>
        </w:rPr>
        <w:t>2</w:t>
      </w:r>
      <w:r w:rsidRPr="00797A3C">
        <w:rPr>
          <w:rFonts w:ascii="Cambria" w:hAnsi="Cambria"/>
          <w:b/>
        </w:rPr>
        <w:t>:  Research and Answer Questions</w:t>
      </w:r>
    </w:p>
    <w:p w14:paraId="1727406D" w14:textId="77777777" w:rsidR="00706671" w:rsidRPr="00587524" w:rsidRDefault="00706671" w:rsidP="00706671">
      <w:pPr>
        <w:rPr>
          <w:rFonts w:ascii="Cambria" w:hAnsi="Cambria"/>
        </w:rPr>
      </w:pPr>
      <w:r w:rsidRPr="00587524">
        <w:rPr>
          <w:rFonts w:ascii="Cambria" w:hAnsi="Cambria"/>
        </w:rPr>
        <w:t xml:space="preserve">For your essay and project, make sure that you have answers to the essential questions and to the others about the specifics of your careers and colleges. The specific questions will be in both the career and college sections below. </w:t>
      </w:r>
    </w:p>
    <w:p w14:paraId="2E3C55F8" w14:textId="1F87A1A8" w:rsidR="00706671" w:rsidRPr="00587524" w:rsidRDefault="00706671" w:rsidP="00706671">
      <w:pPr>
        <w:rPr>
          <w:rFonts w:ascii="Cambria" w:hAnsi="Cambria"/>
        </w:rPr>
      </w:pPr>
      <w:r w:rsidRPr="00587524">
        <w:rPr>
          <w:rFonts w:ascii="Cambria" w:hAnsi="Cambria"/>
        </w:rPr>
        <w:t xml:space="preserve">Use Career Cruising as one source, but you must use </w:t>
      </w:r>
      <w:r w:rsidRPr="00587524">
        <w:rPr>
          <w:rFonts w:ascii="Cambria" w:hAnsi="Cambria"/>
          <w:b/>
        </w:rPr>
        <w:t>at least 4 more</w:t>
      </w:r>
      <w:r w:rsidRPr="00587524">
        <w:rPr>
          <w:rFonts w:ascii="Cambria" w:hAnsi="Cambria"/>
        </w:rPr>
        <w:t xml:space="preserve"> in your research.  </w:t>
      </w:r>
      <w:r w:rsidR="00FC37C4">
        <w:rPr>
          <w:rFonts w:ascii="Cambria" w:hAnsi="Cambria"/>
        </w:rPr>
        <w:t>Your sources are due with your research answers.</w:t>
      </w:r>
      <w:bookmarkStart w:id="5" w:name="_GoBack"/>
      <w:bookmarkEnd w:id="5"/>
    </w:p>
    <w:p w14:paraId="5BBADA24" w14:textId="77777777" w:rsidR="00706671" w:rsidRPr="00587524" w:rsidRDefault="00706671" w:rsidP="00706671">
      <w:pPr>
        <w:ind w:firstLine="360"/>
        <w:rPr>
          <w:rFonts w:ascii="Cambria" w:hAnsi="Cambria"/>
          <w:u w:val="single"/>
        </w:rPr>
      </w:pPr>
      <w:r w:rsidRPr="00587524">
        <w:rPr>
          <w:rFonts w:ascii="Cambria" w:hAnsi="Cambria"/>
          <w:u w:val="single"/>
        </w:rPr>
        <w:t>Other helpful resources:</w:t>
      </w:r>
    </w:p>
    <w:p w14:paraId="2A4F891F" w14:textId="77777777" w:rsidR="00706671" w:rsidRPr="00587524" w:rsidRDefault="00706671" w:rsidP="00706671">
      <w:pPr>
        <w:spacing w:before="40"/>
        <w:ind w:left="600"/>
        <w:rPr>
          <w:rFonts w:ascii="Cambria" w:hAnsi="Cambria"/>
        </w:rPr>
      </w:pPr>
      <w:r w:rsidRPr="00587524">
        <w:rPr>
          <w:rFonts w:ascii="Cambria" w:hAnsi="Cambria"/>
        </w:rPr>
        <w:t xml:space="preserve">1. Occupational Outlook Handbook: </w:t>
      </w:r>
      <w:hyperlink r:id="rId8" w:history="1">
        <w:r w:rsidRPr="00587524">
          <w:rPr>
            <w:rStyle w:val="Hyperlink"/>
            <w:rFonts w:ascii="Cambria" w:hAnsi="Cambria"/>
          </w:rPr>
          <w:t>http://www.bls.gov/oco/</w:t>
        </w:r>
      </w:hyperlink>
    </w:p>
    <w:p w14:paraId="484C2F45" w14:textId="2E9FC4E3" w:rsidR="006A1141" w:rsidRPr="00587524" w:rsidRDefault="00706671" w:rsidP="00706671">
      <w:pPr>
        <w:spacing w:before="40"/>
        <w:ind w:left="600"/>
        <w:rPr>
          <w:rFonts w:ascii="Cambria" w:hAnsi="Cambria"/>
        </w:rPr>
      </w:pPr>
      <w:r w:rsidRPr="00587524">
        <w:rPr>
          <w:rFonts w:ascii="Cambria" w:hAnsi="Cambria"/>
        </w:rPr>
        <w:t>2. CollegeBoard.com</w:t>
      </w:r>
    </w:p>
    <w:p w14:paraId="4250F23C" w14:textId="77777777" w:rsidR="006A1141" w:rsidRDefault="006A1141">
      <w:pPr>
        <w:suppressAutoHyphens w:val="0"/>
        <w:spacing w:after="160" w:line="259" w:lineRule="auto"/>
        <w:rPr>
          <w:rFonts w:ascii="Cambria" w:hAnsi="Cambria"/>
          <w:sz w:val="22"/>
        </w:rPr>
      </w:pPr>
      <w:r>
        <w:rPr>
          <w:rFonts w:ascii="Cambria" w:hAnsi="Cambria"/>
          <w:sz w:val="22"/>
        </w:rPr>
        <w:br w:type="page"/>
      </w:r>
    </w:p>
    <w:p w14:paraId="78EC39AE" w14:textId="77777777" w:rsidR="00CD704F" w:rsidRPr="00CD704F" w:rsidRDefault="00CD704F" w:rsidP="0000064F">
      <w:pPr>
        <w:pStyle w:val="Heading1"/>
        <w:rPr>
          <w:sz w:val="22"/>
        </w:rPr>
      </w:pPr>
      <w:bookmarkStart w:id="6" w:name="_Toc6923019"/>
      <w:r>
        <w:lastRenderedPageBreak/>
        <w:t>Research Questions</w:t>
      </w:r>
      <w:bookmarkEnd w:id="6"/>
    </w:p>
    <w:p w14:paraId="196DC7BE" w14:textId="77777777" w:rsidR="00CD704F" w:rsidRDefault="00CD704F" w:rsidP="00706671">
      <w:pPr>
        <w:spacing w:before="40"/>
        <w:ind w:left="-720"/>
        <w:rPr>
          <w:rFonts w:ascii="Cambria" w:hAnsi="Cambria"/>
          <w:b/>
        </w:rPr>
      </w:pPr>
    </w:p>
    <w:p w14:paraId="23947D7F" w14:textId="77777777" w:rsidR="00706671" w:rsidRPr="00797A3C" w:rsidRDefault="00706671" w:rsidP="0000064F">
      <w:pPr>
        <w:pStyle w:val="Heading2"/>
      </w:pPr>
      <w:bookmarkStart w:id="7" w:name="_Toc6923020"/>
      <w:r w:rsidRPr="00797A3C">
        <w:t>Career Research</w:t>
      </w:r>
      <w:bookmarkEnd w:id="7"/>
    </w:p>
    <w:p w14:paraId="129F30D4" w14:textId="77777777" w:rsidR="00706671" w:rsidRPr="00797A3C" w:rsidRDefault="00706671" w:rsidP="00706671">
      <w:pPr>
        <w:spacing w:before="40"/>
        <w:ind w:left="-540"/>
        <w:rPr>
          <w:rFonts w:ascii="Cambria" w:hAnsi="Cambria"/>
          <w:sz w:val="22"/>
        </w:rPr>
      </w:pPr>
    </w:p>
    <w:p w14:paraId="0020F7A2" w14:textId="77777777" w:rsidR="00706671" w:rsidRPr="00587524" w:rsidRDefault="00706671" w:rsidP="00CD704F">
      <w:pPr>
        <w:spacing w:before="40"/>
        <w:rPr>
          <w:rFonts w:ascii="Cambria" w:hAnsi="Cambria"/>
          <w:b/>
        </w:rPr>
      </w:pPr>
      <w:r w:rsidRPr="00587524">
        <w:rPr>
          <w:rFonts w:ascii="Cambria" w:hAnsi="Cambria"/>
        </w:rPr>
        <w:t xml:space="preserve">Your research will produce answers to the following questions.  Complete research for both careers. </w:t>
      </w:r>
      <w:r w:rsidRPr="00587524">
        <w:rPr>
          <w:rFonts w:ascii="Cambria" w:hAnsi="Cambria"/>
          <w:b/>
        </w:rPr>
        <w:t>Answer the follow questions on a separate document</w:t>
      </w:r>
      <w:r w:rsidR="00CD704F" w:rsidRPr="00587524">
        <w:rPr>
          <w:rFonts w:ascii="Cambria" w:hAnsi="Cambria"/>
          <w:b/>
        </w:rPr>
        <w:t xml:space="preserve"> and include your sources.</w:t>
      </w:r>
    </w:p>
    <w:p w14:paraId="0BC8A153" w14:textId="77777777" w:rsidR="00CD704F" w:rsidRDefault="00CD704F" w:rsidP="00706671">
      <w:pPr>
        <w:spacing w:before="40"/>
        <w:ind w:left="-720"/>
        <w:rPr>
          <w:rFonts w:ascii="Cambria" w:hAnsi="Cambria"/>
          <w:b/>
          <w:sz w:val="22"/>
        </w:rPr>
      </w:pPr>
    </w:p>
    <w:p w14:paraId="2AE1ABB8" w14:textId="03C856D5" w:rsidR="00CD704F" w:rsidRPr="00797A3C" w:rsidRDefault="00CD704F" w:rsidP="0000064F">
      <w:pPr>
        <w:pStyle w:val="Heading2"/>
      </w:pPr>
      <w:bookmarkStart w:id="8" w:name="_Toc6923021"/>
      <w:r>
        <w:t xml:space="preserve">Career </w:t>
      </w:r>
      <w:r w:rsidRPr="00797A3C">
        <w:t>Essential Questions</w:t>
      </w:r>
      <w:bookmarkEnd w:id="8"/>
    </w:p>
    <w:p w14:paraId="2E858D66" w14:textId="77777777" w:rsidR="00706671" w:rsidRDefault="00706671" w:rsidP="00706671">
      <w:pPr>
        <w:numPr>
          <w:ilvl w:val="0"/>
          <w:numId w:val="1"/>
        </w:numPr>
        <w:suppressAutoHyphens w:val="0"/>
        <w:spacing w:before="100" w:beforeAutospacing="1" w:after="100" w:afterAutospacing="1"/>
        <w:rPr>
          <w:rFonts w:ascii="Cambria" w:hAnsi="Cambria"/>
        </w:rPr>
      </w:pPr>
      <w:r w:rsidRPr="00797A3C">
        <w:rPr>
          <w:rFonts w:ascii="Cambria" w:hAnsi="Cambria"/>
        </w:rPr>
        <w:t>What kind of skills, activities and interests have you had up to this point in your life that leads you to believe that you will enjoy and be good at the careers you have chosen?</w:t>
      </w:r>
    </w:p>
    <w:p w14:paraId="548E4B4C" w14:textId="77777777" w:rsidR="00706671" w:rsidRPr="00797A3C" w:rsidRDefault="00706671" w:rsidP="00706671">
      <w:pPr>
        <w:numPr>
          <w:ilvl w:val="0"/>
          <w:numId w:val="1"/>
        </w:numPr>
        <w:suppressAutoHyphens w:val="0"/>
        <w:spacing w:before="100" w:beforeAutospacing="1" w:after="100" w:afterAutospacing="1"/>
        <w:rPr>
          <w:rFonts w:ascii="Cambria" w:hAnsi="Cambria"/>
        </w:rPr>
      </w:pPr>
      <w:r w:rsidRPr="00797A3C">
        <w:rPr>
          <w:rFonts w:ascii="Cambria" w:hAnsi="Cambria"/>
        </w:rPr>
        <w:t xml:space="preserve">What type of education, if any, do you need to gain employment </w:t>
      </w:r>
      <w:r>
        <w:rPr>
          <w:rFonts w:ascii="Cambria" w:hAnsi="Cambria"/>
        </w:rPr>
        <w:t>in the field of your choice?</w:t>
      </w:r>
      <w:r w:rsidRPr="00797A3C">
        <w:rPr>
          <w:rFonts w:ascii="Cambria" w:hAnsi="Cambria"/>
        </w:rPr>
        <w:t xml:space="preserve"> </w:t>
      </w:r>
    </w:p>
    <w:p w14:paraId="726125ED" w14:textId="77777777" w:rsidR="00706671" w:rsidRDefault="00706671" w:rsidP="00706671">
      <w:pPr>
        <w:numPr>
          <w:ilvl w:val="0"/>
          <w:numId w:val="1"/>
        </w:numPr>
        <w:suppressAutoHyphens w:val="0"/>
        <w:spacing w:before="100" w:beforeAutospacing="1" w:after="100" w:afterAutospacing="1"/>
        <w:rPr>
          <w:rFonts w:ascii="Cambria" w:hAnsi="Cambria"/>
        </w:rPr>
      </w:pPr>
      <w:r>
        <w:rPr>
          <w:rFonts w:ascii="Cambria" w:hAnsi="Cambria"/>
        </w:rPr>
        <w:t>What kind of life do you have planned out for yourself within the next twenty years and how will the career of your choice allow you accomplish this?</w:t>
      </w:r>
    </w:p>
    <w:p w14:paraId="13F8FA19" w14:textId="4E5101B5" w:rsidR="00CD704F" w:rsidRDefault="0000064F" w:rsidP="0000064F">
      <w:pPr>
        <w:pStyle w:val="Heading2"/>
      </w:pPr>
      <w:bookmarkStart w:id="9" w:name="_Toc6923022"/>
      <w:r>
        <w:t>Career Research Questions</w:t>
      </w:r>
      <w:bookmarkEnd w:id="9"/>
    </w:p>
    <w:p w14:paraId="14BB6DC0" w14:textId="03BE1F19" w:rsidR="0000064F" w:rsidRDefault="0000064F" w:rsidP="0000064F"/>
    <w:p w14:paraId="519F5471" w14:textId="77777777" w:rsidR="00CD704F" w:rsidRPr="00587524" w:rsidRDefault="00CD704F" w:rsidP="00CD704F">
      <w:pPr>
        <w:rPr>
          <w:rFonts w:ascii="Cambria" w:hAnsi="Cambria"/>
        </w:rPr>
      </w:pPr>
      <w:r w:rsidRPr="00587524">
        <w:rPr>
          <w:rFonts w:ascii="Cambria" w:hAnsi="Cambria"/>
        </w:rPr>
        <w:t xml:space="preserve">1. </w:t>
      </w:r>
      <w:r w:rsidRPr="00587524">
        <w:rPr>
          <w:rFonts w:ascii="Cambria" w:hAnsi="Cambria"/>
          <w:u w:val="single"/>
        </w:rPr>
        <w:t>What they do</w:t>
      </w:r>
      <w:r w:rsidRPr="00587524">
        <w:rPr>
          <w:rFonts w:ascii="Cambria" w:hAnsi="Cambria"/>
        </w:rPr>
        <w:t xml:space="preserve">: In your own words, write a detailed description for what a person who has this career does. </w:t>
      </w:r>
    </w:p>
    <w:p w14:paraId="68775834" w14:textId="77777777" w:rsidR="00CD704F" w:rsidRPr="00587524" w:rsidRDefault="00CD704F" w:rsidP="00CD704F">
      <w:pPr>
        <w:rPr>
          <w:rFonts w:ascii="Cambria" w:hAnsi="Cambria"/>
        </w:rPr>
      </w:pPr>
      <w:r w:rsidRPr="00587524">
        <w:rPr>
          <w:rFonts w:ascii="Cambria" w:hAnsi="Cambria"/>
        </w:rPr>
        <w:t xml:space="preserve">2. </w:t>
      </w:r>
      <w:r w:rsidRPr="00587524">
        <w:rPr>
          <w:rFonts w:ascii="Cambria" w:hAnsi="Cambria"/>
          <w:u w:val="single"/>
        </w:rPr>
        <w:t>What to learn</w:t>
      </w:r>
      <w:r w:rsidRPr="00587524">
        <w:rPr>
          <w:rFonts w:ascii="Cambria" w:hAnsi="Cambria"/>
        </w:rPr>
        <w:t>: What high school courses should you take if you are interested in this career? How much post-secondary education is recommended for this career? Are there any other specific qualifications needed for this job?</w:t>
      </w:r>
    </w:p>
    <w:p w14:paraId="457FA4F9" w14:textId="77777777" w:rsidR="00CD704F" w:rsidRPr="00587524" w:rsidRDefault="00CD704F" w:rsidP="00CD704F">
      <w:pPr>
        <w:rPr>
          <w:rFonts w:ascii="Cambria" w:hAnsi="Cambria"/>
        </w:rPr>
      </w:pPr>
      <w:r w:rsidRPr="00587524">
        <w:rPr>
          <w:rFonts w:ascii="Cambria" w:hAnsi="Cambria"/>
        </w:rPr>
        <w:t xml:space="preserve">3. </w:t>
      </w:r>
      <w:r w:rsidRPr="00587524">
        <w:rPr>
          <w:rFonts w:ascii="Cambria" w:hAnsi="Cambria"/>
          <w:u w:val="single"/>
        </w:rPr>
        <w:t>Money and Outlook</w:t>
      </w:r>
      <w:r w:rsidRPr="00587524">
        <w:rPr>
          <w:rFonts w:ascii="Cambria" w:hAnsi="Cambria"/>
        </w:rPr>
        <w:t xml:space="preserve">: Discuss the earning potential, entry wage, average wage and experienced wage (if given) and the employment outlook and growth rate. </w:t>
      </w:r>
    </w:p>
    <w:p w14:paraId="4CE8B561" w14:textId="77777777" w:rsidR="00CD704F" w:rsidRPr="00587524" w:rsidRDefault="00CD704F" w:rsidP="00CD704F">
      <w:pPr>
        <w:rPr>
          <w:rFonts w:ascii="Cambria" w:hAnsi="Cambria"/>
        </w:rPr>
      </w:pPr>
      <w:r w:rsidRPr="00587524">
        <w:rPr>
          <w:rFonts w:ascii="Cambria" w:hAnsi="Cambria"/>
        </w:rPr>
        <w:t xml:space="preserve">4. </w:t>
      </w:r>
      <w:r w:rsidRPr="00587524">
        <w:rPr>
          <w:rFonts w:ascii="Cambria" w:hAnsi="Cambria"/>
          <w:u w:val="single"/>
        </w:rPr>
        <w:t>Employment</w:t>
      </w:r>
      <w:r w:rsidRPr="00587524">
        <w:rPr>
          <w:rFonts w:ascii="Cambria" w:hAnsi="Cambria"/>
        </w:rPr>
        <w:t>: What industries employ people in this career field? How many hours a week would you typically work? Would you work all year long?</w:t>
      </w:r>
    </w:p>
    <w:p w14:paraId="0EB99073" w14:textId="77777777" w:rsidR="006A1141" w:rsidRDefault="006A1141">
      <w:pPr>
        <w:suppressAutoHyphens w:val="0"/>
        <w:spacing w:after="160" w:line="259" w:lineRule="auto"/>
        <w:rPr>
          <w:rFonts w:ascii="Cambria" w:hAnsi="Cambria"/>
          <w:sz w:val="22"/>
        </w:rPr>
      </w:pPr>
    </w:p>
    <w:p w14:paraId="16832AAD" w14:textId="32C37057" w:rsidR="00CD704F" w:rsidRDefault="00CD704F">
      <w:pPr>
        <w:suppressAutoHyphens w:val="0"/>
        <w:spacing w:after="160" w:line="259" w:lineRule="auto"/>
        <w:rPr>
          <w:rFonts w:ascii="Cambria" w:hAnsi="Cambria"/>
          <w:sz w:val="22"/>
        </w:rPr>
      </w:pPr>
      <w:r>
        <w:rPr>
          <w:rFonts w:ascii="Cambria" w:hAnsi="Cambria"/>
          <w:sz w:val="22"/>
        </w:rPr>
        <w:br w:type="page"/>
      </w:r>
    </w:p>
    <w:p w14:paraId="4108D98F" w14:textId="77777777" w:rsidR="00CD704F" w:rsidRPr="00797A3C" w:rsidRDefault="00CD704F" w:rsidP="0035381C">
      <w:pPr>
        <w:pStyle w:val="Heading2"/>
      </w:pPr>
      <w:bookmarkStart w:id="10" w:name="_Toc6923023"/>
      <w:r w:rsidRPr="00797A3C">
        <w:lastRenderedPageBreak/>
        <w:t>College Research</w:t>
      </w:r>
      <w:bookmarkEnd w:id="10"/>
    </w:p>
    <w:p w14:paraId="0B8F0AF5" w14:textId="77777777" w:rsidR="00CD704F" w:rsidRPr="00797A3C" w:rsidRDefault="00CD704F" w:rsidP="00CD704F">
      <w:pPr>
        <w:rPr>
          <w:rFonts w:ascii="Cambria" w:hAnsi="Cambria"/>
          <w:b/>
        </w:rPr>
      </w:pPr>
    </w:p>
    <w:p w14:paraId="09A421D6" w14:textId="77777777" w:rsidR="00CD704F" w:rsidRPr="00587524" w:rsidRDefault="00CD704F" w:rsidP="00CD704F">
      <w:pPr>
        <w:spacing w:before="40"/>
        <w:rPr>
          <w:rFonts w:ascii="Cambria" w:hAnsi="Cambria"/>
          <w:b/>
        </w:rPr>
      </w:pPr>
      <w:r w:rsidRPr="00587524">
        <w:rPr>
          <w:rFonts w:ascii="Cambria" w:hAnsi="Cambria"/>
        </w:rPr>
        <w:t xml:space="preserve">After determining your career choices, research what kind of education or training is required for each career.  You must research </w:t>
      </w:r>
      <w:r w:rsidRPr="00587524">
        <w:rPr>
          <w:rFonts w:ascii="Cambria" w:hAnsi="Cambria"/>
          <w:b/>
        </w:rPr>
        <w:t>2 different</w:t>
      </w:r>
      <w:r w:rsidRPr="00587524">
        <w:rPr>
          <w:rFonts w:ascii="Cambria" w:hAnsi="Cambria"/>
        </w:rPr>
        <w:t xml:space="preserve"> post-secondary trainings or education to guide your path to each career.  Career Cruising offers which colleges and training are applicable to your specific career. </w:t>
      </w:r>
      <w:r w:rsidRPr="00587524">
        <w:rPr>
          <w:rFonts w:ascii="Cambria" w:hAnsi="Cambria"/>
          <w:b/>
        </w:rPr>
        <w:t>Answer the follow questions on a separate document and include your sources.</w:t>
      </w:r>
    </w:p>
    <w:p w14:paraId="78B2D77F" w14:textId="77777777" w:rsidR="00CD704F" w:rsidRPr="00587524" w:rsidRDefault="00CD704F" w:rsidP="00CD704F">
      <w:pPr>
        <w:spacing w:before="40"/>
        <w:rPr>
          <w:rFonts w:ascii="Cambria" w:hAnsi="Cambria"/>
          <w:b/>
        </w:rPr>
      </w:pPr>
    </w:p>
    <w:p w14:paraId="00020B4B" w14:textId="77777777" w:rsidR="00CD704F" w:rsidRPr="00797A3C" w:rsidRDefault="00E70499" w:rsidP="00371A27">
      <w:pPr>
        <w:pStyle w:val="Heading2"/>
      </w:pPr>
      <w:bookmarkStart w:id="11" w:name="_Toc6923024"/>
      <w:r>
        <w:t xml:space="preserve">College </w:t>
      </w:r>
      <w:r w:rsidR="00CD704F" w:rsidRPr="00797A3C">
        <w:t>Essential Questions</w:t>
      </w:r>
      <w:bookmarkEnd w:id="11"/>
    </w:p>
    <w:p w14:paraId="2C5C1C8D" w14:textId="77777777" w:rsidR="00371A27" w:rsidRDefault="00047705" w:rsidP="00371A27">
      <w:pPr>
        <w:pStyle w:val="ListParagraph"/>
        <w:numPr>
          <w:ilvl w:val="0"/>
          <w:numId w:val="24"/>
        </w:numPr>
        <w:suppressAutoHyphens w:val="0"/>
        <w:spacing w:before="100" w:beforeAutospacing="1" w:after="100" w:afterAutospacing="1"/>
        <w:rPr>
          <w:rFonts w:ascii="Cambria" w:hAnsi="Cambria"/>
        </w:rPr>
      </w:pPr>
      <w:r w:rsidRPr="00371A27">
        <w:rPr>
          <w:rFonts w:ascii="Cambria" w:hAnsi="Cambria"/>
        </w:rPr>
        <w:t xml:space="preserve">What type of education, if any, do you need to gain employment in the field of your choice? </w:t>
      </w:r>
    </w:p>
    <w:p w14:paraId="5666F510" w14:textId="7FDF1601" w:rsidR="00047705" w:rsidRPr="00371A27" w:rsidRDefault="00047705" w:rsidP="00371A27">
      <w:pPr>
        <w:pStyle w:val="ListParagraph"/>
        <w:numPr>
          <w:ilvl w:val="0"/>
          <w:numId w:val="24"/>
        </w:numPr>
        <w:suppressAutoHyphens w:val="0"/>
        <w:spacing w:before="100" w:beforeAutospacing="1" w:after="100" w:afterAutospacing="1"/>
        <w:rPr>
          <w:rFonts w:ascii="Cambria" w:hAnsi="Cambria"/>
        </w:rPr>
      </w:pPr>
      <w:r w:rsidRPr="00371A27">
        <w:rPr>
          <w:rFonts w:ascii="Cambria" w:hAnsi="Cambria"/>
        </w:rPr>
        <w:t>Discuss what type of experience you’d like to have in your college education and why you chose the college, university, technical institution, or military branch that you did.</w:t>
      </w:r>
    </w:p>
    <w:p w14:paraId="75A984C1" w14:textId="7A8E45BB" w:rsidR="00CD704F" w:rsidRPr="00797A3C" w:rsidRDefault="00371A27" w:rsidP="00371A27">
      <w:pPr>
        <w:pStyle w:val="Heading2"/>
      </w:pPr>
      <w:bookmarkStart w:id="12" w:name="_Toc6923025"/>
      <w:r>
        <w:t>College Research Questions</w:t>
      </w:r>
      <w:bookmarkEnd w:id="12"/>
    </w:p>
    <w:p w14:paraId="0356E02B" w14:textId="77777777" w:rsidR="00CD704F" w:rsidRPr="00797A3C" w:rsidRDefault="00CD704F" w:rsidP="00CD704F">
      <w:pPr>
        <w:rPr>
          <w:rFonts w:ascii="Cambria" w:hAnsi="Cambria"/>
          <w:sz w:val="22"/>
        </w:rPr>
      </w:pPr>
    </w:p>
    <w:p w14:paraId="36E2956F" w14:textId="77777777" w:rsidR="00CD704F" w:rsidRPr="00587524" w:rsidRDefault="00CD704F" w:rsidP="00CD704F">
      <w:pPr>
        <w:rPr>
          <w:rFonts w:ascii="Cambria" w:hAnsi="Cambria"/>
        </w:rPr>
      </w:pPr>
      <w:r w:rsidRPr="00587524">
        <w:rPr>
          <w:rFonts w:ascii="Cambria" w:hAnsi="Cambria"/>
          <w:u w:val="single"/>
        </w:rPr>
        <w:t>Vital information</w:t>
      </w:r>
      <w:r w:rsidRPr="00587524">
        <w:rPr>
          <w:rFonts w:ascii="Cambria" w:hAnsi="Cambria"/>
        </w:rPr>
        <w:t xml:space="preserve">: Name and address, phone number and web address. </w:t>
      </w:r>
    </w:p>
    <w:p w14:paraId="2D8B8590" w14:textId="77777777" w:rsidR="00CD704F" w:rsidRPr="00587524" w:rsidRDefault="00CD704F" w:rsidP="00CD704F">
      <w:pPr>
        <w:rPr>
          <w:rFonts w:ascii="Cambria" w:hAnsi="Cambria"/>
        </w:rPr>
      </w:pPr>
      <w:r w:rsidRPr="00587524">
        <w:rPr>
          <w:rFonts w:ascii="Cambria" w:hAnsi="Cambria"/>
          <w:u w:val="single"/>
        </w:rPr>
        <w:t>Tuition Expenses/Other Expenses/Estimated Total Cost</w:t>
      </w:r>
      <w:r w:rsidRPr="00587524">
        <w:rPr>
          <w:rFonts w:ascii="Cambria" w:hAnsi="Cambria"/>
        </w:rPr>
        <w:t xml:space="preserve">: To find tuition costs, determine your STATUS of: resident, non-resident, (or some schools offer exchange rate). </w:t>
      </w:r>
    </w:p>
    <w:p w14:paraId="3F676D8D" w14:textId="77777777" w:rsidR="00CD704F" w:rsidRPr="00587524" w:rsidRDefault="00CD704F" w:rsidP="00CD704F">
      <w:pPr>
        <w:rPr>
          <w:rFonts w:ascii="Cambria" w:hAnsi="Cambria"/>
        </w:rPr>
      </w:pPr>
      <w:r w:rsidRPr="00587524">
        <w:rPr>
          <w:rFonts w:ascii="Cambria" w:hAnsi="Cambria"/>
          <w:u w:val="single"/>
        </w:rPr>
        <w:t>Admission Requirements</w:t>
      </w:r>
      <w:r w:rsidRPr="00587524">
        <w:rPr>
          <w:rFonts w:ascii="Cambria" w:hAnsi="Cambria"/>
        </w:rPr>
        <w:t xml:space="preserve">: Include GPA, High School courses required or recommended, and minimum scores for ACT/SAT. Required admission procedures and costs like application fee, student essay, letters of recommendation, deadline dates, etc. </w:t>
      </w:r>
    </w:p>
    <w:p w14:paraId="7DE282C0" w14:textId="50B63023" w:rsidR="00CD704F" w:rsidRPr="00587524" w:rsidRDefault="00CD704F" w:rsidP="00CD704F">
      <w:pPr>
        <w:rPr>
          <w:rFonts w:ascii="Cambria" w:hAnsi="Cambria"/>
        </w:rPr>
      </w:pPr>
      <w:r w:rsidRPr="00587524">
        <w:rPr>
          <w:rFonts w:ascii="Cambria" w:hAnsi="Cambria"/>
          <w:u w:val="single"/>
        </w:rPr>
        <w:t>Student Demographics/Academic Information</w:t>
      </w:r>
      <w:r w:rsidRPr="00587524">
        <w:rPr>
          <w:rFonts w:ascii="Cambria" w:hAnsi="Cambria"/>
        </w:rPr>
        <w:t xml:space="preserve">: Enrollment, graduation rate, undergrad/graduate ratio, student/faculty ratio. </w:t>
      </w:r>
    </w:p>
    <w:p w14:paraId="75BEF95B" w14:textId="77777777" w:rsidR="00CD704F" w:rsidRPr="00587524" w:rsidRDefault="00CD704F" w:rsidP="00CD704F">
      <w:pPr>
        <w:rPr>
          <w:rFonts w:ascii="Cambria" w:hAnsi="Cambria"/>
        </w:rPr>
      </w:pPr>
      <w:r w:rsidRPr="00587524">
        <w:rPr>
          <w:rFonts w:ascii="Cambria" w:hAnsi="Cambria"/>
          <w:u w:val="single"/>
        </w:rPr>
        <w:t>Student Life/Athletics/Facilities &amp; Services</w:t>
      </w:r>
      <w:r w:rsidRPr="00587524">
        <w:rPr>
          <w:rFonts w:ascii="Cambria" w:hAnsi="Cambria"/>
        </w:rPr>
        <w:t>: Include student activities, sororities/fraternities, clubs, sports, etc. and indicate facilities and services offered</w:t>
      </w:r>
    </w:p>
    <w:p w14:paraId="3A7110C5" w14:textId="77777777" w:rsidR="00CD704F" w:rsidRPr="00587524" w:rsidRDefault="00CD704F" w:rsidP="00CD704F">
      <w:pPr>
        <w:rPr>
          <w:rFonts w:ascii="Cambria" w:hAnsi="Cambria"/>
        </w:rPr>
      </w:pPr>
      <w:r w:rsidRPr="00587524">
        <w:rPr>
          <w:rFonts w:ascii="Cambria" w:hAnsi="Cambria"/>
          <w:u w:val="single"/>
        </w:rPr>
        <w:t>Majors Offered</w:t>
      </w:r>
      <w:r w:rsidRPr="00587524">
        <w:rPr>
          <w:rFonts w:ascii="Cambria" w:hAnsi="Cambria"/>
        </w:rPr>
        <w:t>:  Indicate majors that interest you for your career field.</w:t>
      </w:r>
    </w:p>
    <w:p w14:paraId="1E9D2106" w14:textId="77777777" w:rsidR="00CD704F" w:rsidRPr="00587524" w:rsidRDefault="00CD704F" w:rsidP="00CD704F">
      <w:pPr>
        <w:rPr>
          <w:rFonts w:ascii="Cambria" w:hAnsi="Cambria"/>
        </w:rPr>
      </w:pPr>
    </w:p>
    <w:p w14:paraId="0D089349" w14:textId="77777777" w:rsidR="00CD704F" w:rsidRPr="00587524" w:rsidRDefault="00CD704F" w:rsidP="00CD704F">
      <w:pPr>
        <w:rPr>
          <w:rFonts w:ascii="Cambria" w:hAnsi="Cambria"/>
        </w:rPr>
      </w:pPr>
      <w:r w:rsidRPr="00587524">
        <w:rPr>
          <w:rFonts w:ascii="Cambria" w:hAnsi="Cambria"/>
        </w:rPr>
        <w:t>****Let me know if you are interested in a career that requires a masters or any other advanced degree.</w:t>
      </w:r>
    </w:p>
    <w:p w14:paraId="1D072286" w14:textId="77777777" w:rsidR="00CD704F" w:rsidRPr="00587524" w:rsidRDefault="00CD704F" w:rsidP="00CD704F">
      <w:pPr>
        <w:ind w:left="720"/>
        <w:rPr>
          <w:rFonts w:ascii="Cambria" w:hAnsi="Cambria"/>
        </w:rPr>
      </w:pPr>
    </w:p>
    <w:p w14:paraId="35C441B4" w14:textId="77777777" w:rsidR="00CD704F" w:rsidRPr="00797A3C" w:rsidRDefault="00CD704F" w:rsidP="00CD704F">
      <w:pPr>
        <w:rPr>
          <w:rFonts w:ascii="Cambria" w:hAnsi="Cambria"/>
          <w:b/>
        </w:rPr>
      </w:pPr>
    </w:p>
    <w:p w14:paraId="3DE94912" w14:textId="77777777" w:rsidR="00CD704F" w:rsidRDefault="00CD704F" w:rsidP="00CD704F">
      <w:pPr>
        <w:suppressAutoHyphens w:val="0"/>
        <w:spacing w:after="160" w:line="259" w:lineRule="auto"/>
        <w:ind w:left="720"/>
        <w:rPr>
          <w:rFonts w:ascii="Cambria" w:hAnsi="Cambria"/>
          <w:b/>
        </w:rPr>
      </w:pPr>
      <w:r>
        <w:rPr>
          <w:rFonts w:ascii="Cambria" w:hAnsi="Cambria"/>
          <w:b/>
        </w:rPr>
        <w:br w:type="page"/>
      </w:r>
    </w:p>
    <w:p w14:paraId="39A50384" w14:textId="77777777" w:rsidR="00CD704F" w:rsidRPr="003310AE" w:rsidRDefault="00CD704F" w:rsidP="00371A27">
      <w:pPr>
        <w:pStyle w:val="Heading1"/>
      </w:pPr>
      <w:bookmarkStart w:id="13" w:name="_Toc6923026"/>
      <w:r w:rsidRPr="003310AE">
        <w:lastRenderedPageBreak/>
        <w:t>Top 5 Lists</w:t>
      </w:r>
      <w:bookmarkEnd w:id="13"/>
    </w:p>
    <w:p w14:paraId="0A84BFD7" w14:textId="77777777" w:rsidR="00CD704F" w:rsidRPr="00797A3C" w:rsidRDefault="00CD704F" w:rsidP="00CD704F">
      <w:pPr>
        <w:rPr>
          <w:rFonts w:ascii="Cambria" w:hAnsi="Cambria"/>
          <w:b/>
        </w:rPr>
      </w:pPr>
    </w:p>
    <w:p w14:paraId="21C04943" w14:textId="77777777" w:rsidR="00CD704F" w:rsidRPr="00587524" w:rsidRDefault="00CD704F" w:rsidP="00CD704F">
      <w:pPr>
        <w:rPr>
          <w:rFonts w:ascii="Cambria" w:hAnsi="Cambria"/>
        </w:rPr>
      </w:pPr>
      <w:r w:rsidRPr="00587524">
        <w:rPr>
          <w:rFonts w:ascii="Cambria" w:hAnsi="Cambria"/>
        </w:rPr>
        <w:t>Once you have finished your research, you must decide which career path you would most like to follow.  Once you have done that, complete two “Top 5 Reasons…” for the career and training/education of your choice.  Answer these questions:</w:t>
      </w:r>
    </w:p>
    <w:p w14:paraId="68C764FB" w14:textId="77777777" w:rsidR="00CD704F" w:rsidRPr="00587524" w:rsidRDefault="00CD704F" w:rsidP="00CD704F">
      <w:pPr>
        <w:rPr>
          <w:rFonts w:ascii="Cambria" w:hAnsi="Cambria"/>
        </w:rPr>
      </w:pPr>
    </w:p>
    <w:p w14:paraId="4479E2A0" w14:textId="77777777" w:rsidR="00CD704F" w:rsidRPr="00587524" w:rsidRDefault="00CD704F" w:rsidP="00CD704F">
      <w:pPr>
        <w:rPr>
          <w:rFonts w:ascii="Cambria" w:hAnsi="Cambria"/>
        </w:rPr>
      </w:pPr>
      <w:r w:rsidRPr="00587524">
        <w:rPr>
          <w:rFonts w:ascii="Cambria" w:hAnsi="Cambria"/>
        </w:rPr>
        <w:t>The “Top 5 Reasons I Want to Become a ________”</w:t>
      </w:r>
    </w:p>
    <w:p w14:paraId="12F7EE1E" w14:textId="77777777" w:rsidR="00CD704F" w:rsidRPr="00587524" w:rsidRDefault="00CD704F" w:rsidP="00CD704F">
      <w:pPr>
        <w:numPr>
          <w:ilvl w:val="0"/>
          <w:numId w:val="5"/>
        </w:numPr>
        <w:tabs>
          <w:tab w:val="clear" w:pos="720"/>
          <w:tab w:val="num" w:pos="1440"/>
        </w:tabs>
        <w:suppressAutoHyphens w:val="0"/>
        <w:spacing w:before="100" w:beforeAutospacing="1" w:after="100" w:afterAutospacing="1"/>
        <w:ind w:left="0"/>
        <w:rPr>
          <w:rFonts w:ascii="Cambria" w:hAnsi="Cambria"/>
        </w:rPr>
      </w:pPr>
      <w:r w:rsidRPr="00587524">
        <w:rPr>
          <w:rFonts w:ascii="Cambria" w:hAnsi="Cambria"/>
        </w:rPr>
        <w:t xml:space="preserve">1-2 reasons need to relate to your future long-term goals or personal vision. </w:t>
      </w:r>
    </w:p>
    <w:p w14:paraId="4C76AE25" w14:textId="77777777" w:rsidR="00CD704F" w:rsidRPr="00587524" w:rsidRDefault="00CD704F" w:rsidP="00CD704F">
      <w:pPr>
        <w:numPr>
          <w:ilvl w:val="0"/>
          <w:numId w:val="5"/>
        </w:numPr>
        <w:tabs>
          <w:tab w:val="clear" w:pos="720"/>
          <w:tab w:val="num" w:pos="1440"/>
        </w:tabs>
        <w:suppressAutoHyphens w:val="0"/>
        <w:spacing w:before="100" w:beforeAutospacing="1" w:after="100" w:afterAutospacing="1"/>
        <w:ind w:left="0"/>
        <w:rPr>
          <w:rFonts w:ascii="Cambria" w:hAnsi="Cambria"/>
        </w:rPr>
      </w:pPr>
      <w:r w:rsidRPr="00587524">
        <w:rPr>
          <w:rFonts w:ascii="Cambria" w:hAnsi="Cambria"/>
        </w:rPr>
        <w:t xml:space="preserve">1-2 “skills” reasons (math aptitude, good listener, etc.) </w:t>
      </w:r>
    </w:p>
    <w:p w14:paraId="00039298" w14:textId="77777777" w:rsidR="00CD704F" w:rsidRPr="00587524" w:rsidRDefault="00CD704F" w:rsidP="00CD704F">
      <w:pPr>
        <w:numPr>
          <w:ilvl w:val="0"/>
          <w:numId w:val="5"/>
        </w:numPr>
        <w:tabs>
          <w:tab w:val="clear" w:pos="720"/>
          <w:tab w:val="num" w:pos="1440"/>
        </w:tabs>
        <w:suppressAutoHyphens w:val="0"/>
        <w:spacing w:before="100" w:beforeAutospacing="1" w:after="100" w:afterAutospacing="1"/>
        <w:ind w:left="0"/>
        <w:rPr>
          <w:rFonts w:ascii="Cambria" w:hAnsi="Cambria"/>
        </w:rPr>
      </w:pPr>
      <w:r w:rsidRPr="00587524">
        <w:rPr>
          <w:rFonts w:ascii="Cambria" w:hAnsi="Cambria"/>
        </w:rPr>
        <w:t xml:space="preserve">1-2 “personal enjoyment” reasons (enjoy music, people person, etc.) </w:t>
      </w:r>
    </w:p>
    <w:p w14:paraId="241B79D5" w14:textId="77777777" w:rsidR="00CD704F" w:rsidRPr="00587524" w:rsidRDefault="00CD704F" w:rsidP="00CD704F">
      <w:pPr>
        <w:numPr>
          <w:ilvl w:val="0"/>
          <w:numId w:val="5"/>
        </w:numPr>
        <w:tabs>
          <w:tab w:val="clear" w:pos="720"/>
          <w:tab w:val="num" w:pos="1440"/>
        </w:tabs>
        <w:suppressAutoHyphens w:val="0"/>
        <w:spacing w:before="100" w:beforeAutospacing="1" w:after="100" w:afterAutospacing="1"/>
        <w:ind w:left="0"/>
        <w:rPr>
          <w:rFonts w:ascii="Cambria" w:hAnsi="Cambria"/>
        </w:rPr>
      </w:pPr>
      <w:r w:rsidRPr="00587524">
        <w:rPr>
          <w:rFonts w:ascii="Cambria" w:hAnsi="Cambria"/>
        </w:rPr>
        <w:t>1-2 money and outlook reasons (earning potential, job security, etc.)</w:t>
      </w:r>
    </w:p>
    <w:p w14:paraId="4D1DA517" w14:textId="77777777" w:rsidR="00CD704F" w:rsidRPr="00587524" w:rsidRDefault="00CD704F" w:rsidP="00CD704F">
      <w:pPr>
        <w:rPr>
          <w:rFonts w:ascii="Cambria" w:hAnsi="Cambria"/>
        </w:rPr>
      </w:pPr>
      <w:r w:rsidRPr="00587524">
        <w:rPr>
          <w:rFonts w:ascii="Cambria" w:hAnsi="Cambria"/>
        </w:rPr>
        <w:t>The “Top 5 Reasons I Want to Attend ______ College/University/Tech School/Military”</w:t>
      </w:r>
    </w:p>
    <w:p w14:paraId="05533A50" w14:textId="77777777" w:rsidR="00CD704F" w:rsidRPr="00587524" w:rsidRDefault="00CD704F" w:rsidP="00CD704F">
      <w:pPr>
        <w:numPr>
          <w:ilvl w:val="0"/>
          <w:numId w:val="6"/>
        </w:numPr>
        <w:tabs>
          <w:tab w:val="clear" w:pos="720"/>
          <w:tab w:val="num" w:pos="1440"/>
        </w:tabs>
        <w:suppressAutoHyphens w:val="0"/>
        <w:spacing w:before="100" w:beforeAutospacing="1" w:after="100" w:afterAutospacing="1"/>
        <w:ind w:left="0"/>
        <w:rPr>
          <w:rFonts w:ascii="Cambria" w:hAnsi="Cambria"/>
        </w:rPr>
      </w:pPr>
      <w:r w:rsidRPr="00587524">
        <w:rPr>
          <w:rFonts w:ascii="Cambria" w:hAnsi="Cambria"/>
        </w:rPr>
        <w:t xml:space="preserve">1-2 reasons need to relate to academics and/or future goals </w:t>
      </w:r>
    </w:p>
    <w:p w14:paraId="64F0CDDA" w14:textId="77777777" w:rsidR="00CD704F" w:rsidRPr="00587524" w:rsidRDefault="00CD704F" w:rsidP="00CD704F">
      <w:pPr>
        <w:numPr>
          <w:ilvl w:val="0"/>
          <w:numId w:val="6"/>
        </w:numPr>
        <w:tabs>
          <w:tab w:val="clear" w:pos="720"/>
          <w:tab w:val="num" w:pos="1440"/>
        </w:tabs>
        <w:suppressAutoHyphens w:val="0"/>
        <w:spacing w:before="100" w:beforeAutospacing="1" w:after="100" w:afterAutospacing="1"/>
        <w:ind w:left="0"/>
        <w:rPr>
          <w:rFonts w:ascii="Cambria" w:hAnsi="Cambria"/>
        </w:rPr>
      </w:pPr>
      <w:r w:rsidRPr="00587524">
        <w:rPr>
          <w:rFonts w:ascii="Cambria" w:hAnsi="Cambria"/>
        </w:rPr>
        <w:t xml:space="preserve">1-2 “social” reasons (awesome football team, community, etc.) </w:t>
      </w:r>
    </w:p>
    <w:p w14:paraId="05160648" w14:textId="77777777" w:rsidR="00CD704F" w:rsidRPr="00587524" w:rsidRDefault="00CD704F" w:rsidP="00CD704F">
      <w:pPr>
        <w:numPr>
          <w:ilvl w:val="0"/>
          <w:numId w:val="6"/>
        </w:numPr>
        <w:tabs>
          <w:tab w:val="clear" w:pos="720"/>
          <w:tab w:val="num" w:pos="1440"/>
        </w:tabs>
        <w:suppressAutoHyphens w:val="0"/>
        <w:spacing w:before="100" w:beforeAutospacing="1" w:after="100" w:afterAutospacing="1"/>
        <w:ind w:left="0"/>
        <w:rPr>
          <w:rFonts w:ascii="Cambria" w:hAnsi="Cambria"/>
        </w:rPr>
      </w:pPr>
      <w:r w:rsidRPr="00587524">
        <w:rPr>
          <w:rFonts w:ascii="Cambria" w:hAnsi="Cambria"/>
        </w:rPr>
        <w:t xml:space="preserve">1-2 “personal” reasons (close to home, parents attended, etc.) </w:t>
      </w:r>
    </w:p>
    <w:p w14:paraId="38FBA2B7" w14:textId="77777777" w:rsidR="00CD704F" w:rsidRPr="00587524" w:rsidRDefault="00CD704F" w:rsidP="00CD704F">
      <w:pPr>
        <w:numPr>
          <w:ilvl w:val="0"/>
          <w:numId w:val="6"/>
        </w:numPr>
        <w:tabs>
          <w:tab w:val="clear" w:pos="720"/>
          <w:tab w:val="num" w:pos="1440"/>
        </w:tabs>
        <w:suppressAutoHyphens w:val="0"/>
        <w:spacing w:before="100" w:beforeAutospacing="1" w:after="100" w:afterAutospacing="1"/>
        <w:ind w:left="0"/>
        <w:rPr>
          <w:rFonts w:ascii="Cambria" w:hAnsi="Cambria"/>
        </w:rPr>
      </w:pPr>
      <w:r w:rsidRPr="00587524">
        <w:rPr>
          <w:rFonts w:ascii="Cambria" w:hAnsi="Cambria"/>
        </w:rPr>
        <w:t>1-2 financial reasons (financial aid, scholarship potential, etc.)</w:t>
      </w:r>
    </w:p>
    <w:p w14:paraId="1524B52D" w14:textId="77777777" w:rsidR="003310AE" w:rsidRDefault="003310AE">
      <w:pPr>
        <w:suppressAutoHyphens w:val="0"/>
        <w:spacing w:after="160" w:line="259" w:lineRule="auto"/>
        <w:rPr>
          <w:rFonts w:ascii="Cambria" w:hAnsi="Cambria"/>
          <w:b/>
        </w:rPr>
      </w:pPr>
      <w:r>
        <w:rPr>
          <w:rFonts w:ascii="Cambria" w:hAnsi="Cambria"/>
          <w:b/>
        </w:rPr>
        <w:br w:type="page"/>
      </w:r>
    </w:p>
    <w:p w14:paraId="453A9B99" w14:textId="363E753F" w:rsidR="003310AE" w:rsidRPr="003310AE" w:rsidRDefault="003310AE" w:rsidP="00371A27">
      <w:pPr>
        <w:pStyle w:val="Heading1"/>
      </w:pPr>
      <w:bookmarkStart w:id="14" w:name="_Toc6923027"/>
      <w:r w:rsidRPr="003310AE">
        <w:lastRenderedPageBreak/>
        <w:t>Writing a Compare/Contrast Essay</w:t>
      </w:r>
      <w:bookmarkEnd w:id="14"/>
      <w:r w:rsidRPr="003310AE">
        <w:t xml:space="preserve">  </w:t>
      </w:r>
    </w:p>
    <w:p w14:paraId="747016B8" w14:textId="77777777" w:rsidR="003310AE" w:rsidRPr="00493B30" w:rsidRDefault="003310AE" w:rsidP="003310AE">
      <w:pPr>
        <w:tabs>
          <w:tab w:val="left" w:pos="600"/>
        </w:tabs>
        <w:rPr>
          <w:rFonts w:ascii="Cambria" w:hAnsi="Cambria"/>
          <w:sz w:val="22"/>
        </w:rPr>
      </w:pPr>
      <w:r w:rsidRPr="00493B30">
        <w:rPr>
          <w:rFonts w:ascii="Cambria" w:hAnsi="Cambria"/>
          <w:sz w:val="22"/>
        </w:rPr>
        <w:t xml:space="preserve"> </w:t>
      </w:r>
    </w:p>
    <w:p w14:paraId="12118B63" w14:textId="7891EFA8" w:rsidR="003310AE" w:rsidRPr="00587524" w:rsidRDefault="00C35E2E" w:rsidP="003310AE">
      <w:pPr>
        <w:tabs>
          <w:tab w:val="left" w:pos="600"/>
        </w:tabs>
        <w:rPr>
          <w:rFonts w:ascii="Cambria" w:hAnsi="Cambria"/>
        </w:rPr>
      </w:pPr>
      <w:r w:rsidRPr="00587524">
        <w:rPr>
          <w:rFonts w:ascii="Cambria" w:hAnsi="Cambria"/>
        </w:rPr>
        <w:t xml:space="preserve">This essay will be graded with the </w:t>
      </w:r>
      <w:r w:rsidRPr="00587524">
        <w:rPr>
          <w:rFonts w:ascii="Cambria" w:hAnsi="Cambria"/>
          <w:b/>
        </w:rPr>
        <w:t>Universal Response Rubric</w:t>
      </w:r>
      <w:r w:rsidR="00CF299C" w:rsidRPr="00587524">
        <w:rPr>
          <w:rFonts w:ascii="Cambria" w:hAnsi="Cambria"/>
        </w:rPr>
        <w:t xml:space="preserve">, but it will follow a slightly different structure even though you will still use MLA format. </w:t>
      </w:r>
      <w:r w:rsidR="00D230D5" w:rsidRPr="00587524">
        <w:rPr>
          <w:rFonts w:ascii="Cambria" w:hAnsi="Cambria"/>
        </w:rPr>
        <w:t>Below are some notes about this type of essay:</w:t>
      </w:r>
    </w:p>
    <w:p w14:paraId="11A3FB4B" w14:textId="77777777" w:rsidR="00D230D5" w:rsidRPr="00587524" w:rsidRDefault="00D230D5" w:rsidP="003310AE">
      <w:pPr>
        <w:tabs>
          <w:tab w:val="left" w:pos="600"/>
        </w:tabs>
        <w:rPr>
          <w:rFonts w:ascii="Cambria" w:hAnsi="Cambria"/>
        </w:rPr>
      </w:pPr>
    </w:p>
    <w:p w14:paraId="461D0C43" w14:textId="77777777" w:rsidR="003310AE" w:rsidRPr="00587524" w:rsidRDefault="003310AE" w:rsidP="003310AE">
      <w:pPr>
        <w:pStyle w:val="ListParagraph"/>
        <w:numPr>
          <w:ilvl w:val="0"/>
          <w:numId w:val="9"/>
        </w:numPr>
        <w:tabs>
          <w:tab w:val="left" w:pos="600"/>
        </w:tabs>
        <w:rPr>
          <w:rFonts w:ascii="Cambria" w:hAnsi="Cambria"/>
        </w:rPr>
      </w:pPr>
      <w:r w:rsidRPr="00587524">
        <w:rPr>
          <w:rFonts w:ascii="Cambria" w:hAnsi="Cambria"/>
        </w:rPr>
        <w:t xml:space="preserve">A </w:t>
      </w:r>
      <w:r w:rsidRPr="00587524">
        <w:rPr>
          <w:rFonts w:ascii="Cambria" w:hAnsi="Cambria"/>
          <w:b/>
        </w:rPr>
        <w:t>comparison</w:t>
      </w:r>
      <w:r w:rsidRPr="00587524">
        <w:rPr>
          <w:rFonts w:ascii="Cambria" w:hAnsi="Cambria"/>
        </w:rPr>
        <w:t xml:space="preserve"> essay notes either similarities, or similarities and differences. </w:t>
      </w:r>
    </w:p>
    <w:p w14:paraId="636C4220" w14:textId="77777777" w:rsidR="003310AE" w:rsidRPr="00587524" w:rsidRDefault="003310AE" w:rsidP="003310AE">
      <w:pPr>
        <w:pStyle w:val="ListParagraph"/>
        <w:numPr>
          <w:ilvl w:val="0"/>
          <w:numId w:val="9"/>
        </w:numPr>
        <w:tabs>
          <w:tab w:val="left" w:pos="600"/>
        </w:tabs>
        <w:rPr>
          <w:rFonts w:ascii="Cambria" w:hAnsi="Cambria"/>
        </w:rPr>
      </w:pPr>
      <w:r w:rsidRPr="00587524">
        <w:rPr>
          <w:rFonts w:ascii="Cambria" w:hAnsi="Cambria"/>
        </w:rPr>
        <w:t xml:space="preserve">A </w:t>
      </w:r>
      <w:r w:rsidRPr="00587524">
        <w:rPr>
          <w:rFonts w:ascii="Cambria" w:hAnsi="Cambria"/>
          <w:b/>
        </w:rPr>
        <w:t>contrast</w:t>
      </w:r>
      <w:r w:rsidRPr="00587524">
        <w:rPr>
          <w:rFonts w:ascii="Cambria" w:hAnsi="Cambria"/>
        </w:rPr>
        <w:t xml:space="preserve"> essay notes only differences. </w:t>
      </w:r>
    </w:p>
    <w:p w14:paraId="4B31B305" w14:textId="77777777" w:rsidR="003310AE" w:rsidRPr="00587524" w:rsidRDefault="003310AE" w:rsidP="003310AE">
      <w:pPr>
        <w:pStyle w:val="ListParagraph"/>
        <w:numPr>
          <w:ilvl w:val="0"/>
          <w:numId w:val="9"/>
        </w:numPr>
        <w:tabs>
          <w:tab w:val="left" w:pos="600"/>
        </w:tabs>
        <w:rPr>
          <w:rFonts w:ascii="Cambria" w:hAnsi="Cambria"/>
        </w:rPr>
      </w:pPr>
      <w:r w:rsidRPr="00587524">
        <w:rPr>
          <w:rFonts w:ascii="Cambria" w:hAnsi="Cambria"/>
        </w:rPr>
        <w:t xml:space="preserve">The comparison or contrast should </w:t>
      </w:r>
      <w:r w:rsidRPr="00587524">
        <w:rPr>
          <w:rFonts w:ascii="Cambria" w:hAnsi="Cambria"/>
          <w:b/>
        </w:rPr>
        <w:t>make a point</w:t>
      </w:r>
      <w:r w:rsidRPr="00587524">
        <w:rPr>
          <w:rFonts w:ascii="Cambria" w:hAnsi="Cambria"/>
        </w:rPr>
        <w:t xml:space="preserve"> or </w:t>
      </w:r>
      <w:r w:rsidRPr="00587524">
        <w:rPr>
          <w:rFonts w:ascii="Cambria" w:hAnsi="Cambria"/>
          <w:b/>
        </w:rPr>
        <w:t>serve a purpose</w:t>
      </w:r>
      <w:r w:rsidRPr="00587524">
        <w:rPr>
          <w:rFonts w:ascii="Cambria" w:hAnsi="Cambria"/>
        </w:rPr>
        <w:t xml:space="preserve">. The purpose of this essay is to argue that one subject (career path) is better than the other. </w:t>
      </w:r>
    </w:p>
    <w:p w14:paraId="4CADA826" w14:textId="77777777" w:rsidR="003310AE" w:rsidRPr="00587524" w:rsidRDefault="003310AE" w:rsidP="003310AE">
      <w:pPr>
        <w:pStyle w:val="ListParagraph"/>
        <w:numPr>
          <w:ilvl w:val="0"/>
          <w:numId w:val="9"/>
        </w:numPr>
        <w:tabs>
          <w:tab w:val="left" w:pos="600"/>
        </w:tabs>
        <w:rPr>
          <w:rFonts w:ascii="Cambria" w:hAnsi="Cambria"/>
        </w:rPr>
      </w:pPr>
      <w:r w:rsidRPr="00587524">
        <w:rPr>
          <w:rFonts w:ascii="Cambria" w:hAnsi="Cambria"/>
        </w:rPr>
        <w:t xml:space="preserve">The </w:t>
      </w:r>
      <w:r w:rsidRPr="00587524">
        <w:rPr>
          <w:rFonts w:ascii="Cambria" w:hAnsi="Cambria"/>
          <w:b/>
        </w:rPr>
        <w:t>thesis</w:t>
      </w:r>
      <w:r w:rsidRPr="00587524">
        <w:rPr>
          <w:rFonts w:ascii="Cambria" w:hAnsi="Cambria"/>
        </w:rPr>
        <w:t xml:space="preserve"> will present the subjects and indicates which is </w:t>
      </w:r>
      <w:r w:rsidRPr="00587524">
        <w:rPr>
          <w:rFonts w:ascii="Cambria" w:hAnsi="Cambria"/>
          <w:b/>
        </w:rPr>
        <w:t>better</w:t>
      </w:r>
      <w:r w:rsidRPr="00587524">
        <w:rPr>
          <w:rFonts w:ascii="Cambria" w:hAnsi="Cambria"/>
        </w:rPr>
        <w:t xml:space="preserve"> than the other. For example:</w:t>
      </w:r>
    </w:p>
    <w:p w14:paraId="3D1891C5" w14:textId="77777777" w:rsidR="003310AE" w:rsidRPr="00587524" w:rsidRDefault="003310AE" w:rsidP="003310AE">
      <w:pPr>
        <w:pStyle w:val="ListParagraph"/>
        <w:numPr>
          <w:ilvl w:val="1"/>
          <w:numId w:val="9"/>
        </w:numPr>
        <w:tabs>
          <w:tab w:val="left" w:pos="600"/>
        </w:tabs>
        <w:rPr>
          <w:rFonts w:ascii="Cambria" w:hAnsi="Cambria"/>
        </w:rPr>
      </w:pPr>
      <w:r w:rsidRPr="00587524">
        <w:rPr>
          <w:rFonts w:ascii="Cambria" w:hAnsi="Cambria"/>
        </w:rPr>
        <w:t>What = What are the main aspects that draw you to the college/career path of your choice?</w:t>
      </w:r>
    </w:p>
    <w:p w14:paraId="729D15D8" w14:textId="77777777" w:rsidR="003310AE" w:rsidRPr="00587524" w:rsidRDefault="003310AE" w:rsidP="003310AE">
      <w:pPr>
        <w:pStyle w:val="ListParagraph"/>
        <w:numPr>
          <w:ilvl w:val="1"/>
          <w:numId w:val="9"/>
        </w:numPr>
        <w:tabs>
          <w:tab w:val="left" w:pos="600"/>
        </w:tabs>
        <w:rPr>
          <w:rFonts w:ascii="Cambria" w:hAnsi="Cambria"/>
        </w:rPr>
      </w:pPr>
      <w:r w:rsidRPr="00587524">
        <w:rPr>
          <w:rFonts w:ascii="Cambria" w:hAnsi="Cambria"/>
        </w:rPr>
        <w:t xml:space="preserve">Active verb = </w:t>
      </w:r>
      <w:r w:rsidRPr="00587524">
        <w:rPr>
          <w:rFonts w:ascii="Cambria" w:hAnsi="Cambria"/>
          <w:i/>
        </w:rPr>
        <w:t>proving, indicating, etc.</w:t>
      </w:r>
    </w:p>
    <w:p w14:paraId="0F5BF329" w14:textId="77777777" w:rsidR="003310AE" w:rsidRPr="00587524" w:rsidRDefault="003310AE" w:rsidP="003310AE">
      <w:pPr>
        <w:pStyle w:val="ListParagraph"/>
        <w:numPr>
          <w:ilvl w:val="1"/>
          <w:numId w:val="9"/>
        </w:numPr>
        <w:tabs>
          <w:tab w:val="left" w:pos="600"/>
        </w:tabs>
        <w:rPr>
          <w:rFonts w:ascii="Cambria" w:hAnsi="Cambria"/>
        </w:rPr>
      </w:pPr>
      <w:r w:rsidRPr="00587524">
        <w:rPr>
          <w:rFonts w:ascii="Cambria" w:hAnsi="Cambria"/>
        </w:rPr>
        <w:t>Idea = Which one is the best choice?</w:t>
      </w:r>
    </w:p>
    <w:p w14:paraId="558C30C1" w14:textId="49A9608E" w:rsidR="003310AE" w:rsidRPr="00587524" w:rsidRDefault="003310AE" w:rsidP="003310AE">
      <w:pPr>
        <w:pStyle w:val="ListParagraph"/>
        <w:numPr>
          <w:ilvl w:val="0"/>
          <w:numId w:val="9"/>
        </w:numPr>
        <w:tabs>
          <w:tab w:val="left" w:pos="600"/>
        </w:tabs>
        <w:rPr>
          <w:rFonts w:ascii="Cambria" w:hAnsi="Cambria"/>
        </w:rPr>
      </w:pPr>
      <w:r w:rsidRPr="00587524">
        <w:rPr>
          <w:rFonts w:ascii="Cambria" w:hAnsi="Cambria"/>
        </w:rPr>
        <w:t xml:space="preserve">Do not forget to use </w:t>
      </w:r>
      <w:r w:rsidRPr="00587524">
        <w:rPr>
          <w:rFonts w:ascii="Cambria" w:hAnsi="Cambria"/>
          <w:b/>
        </w:rPr>
        <w:t>MEL-CON format</w:t>
      </w:r>
      <w:r w:rsidRPr="00587524">
        <w:rPr>
          <w:rFonts w:ascii="Cambria" w:hAnsi="Cambria"/>
        </w:rPr>
        <w:t xml:space="preserve"> for your body paragraphs. Whenever you provide evidence, be sure to analyze the information so that it connects back to your thesis.</w:t>
      </w:r>
    </w:p>
    <w:p w14:paraId="09AA1FBF" w14:textId="65101DAE" w:rsidR="0053441A" w:rsidRPr="00587524" w:rsidRDefault="0053441A" w:rsidP="0053441A">
      <w:pPr>
        <w:pStyle w:val="ListParagraph"/>
        <w:numPr>
          <w:ilvl w:val="0"/>
          <w:numId w:val="9"/>
        </w:numPr>
        <w:tabs>
          <w:tab w:val="left" w:pos="600"/>
        </w:tabs>
        <w:rPr>
          <w:rFonts w:ascii="Cambria" w:hAnsi="Cambria"/>
        </w:rPr>
      </w:pPr>
      <w:r w:rsidRPr="00587524">
        <w:rPr>
          <w:rFonts w:ascii="Cambria" w:hAnsi="Cambria"/>
        </w:rPr>
        <w:t xml:space="preserve">The </w:t>
      </w:r>
      <w:r w:rsidRPr="00587524">
        <w:rPr>
          <w:rFonts w:ascii="Cambria" w:hAnsi="Cambria"/>
          <w:b/>
        </w:rPr>
        <w:t>same points</w:t>
      </w:r>
      <w:r w:rsidRPr="00587524">
        <w:rPr>
          <w:rFonts w:ascii="Cambria" w:hAnsi="Cambria"/>
        </w:rPr>
        <w:t xml:space="preserve"> should be discussed for both subjects.</w:t>
      </w:r>
    </w:p>
    <w:p w14:paraId="271DB345" w14:textId="77777777" w:rsidR="003310AE" w:rsidRPr="00587524" w:rsidRDefault="003310AE" w:rsidP="003310AE">
      <w:pPr>
        <w:pStyle w:val="ListParagraph"/>
        <w:numPr>
          <w:ilvl w:val="0"/>
          <w:numId w:val="9"/>
        </w:numPr>
        <w:tabs>
          <w:tab w:val="left" w:pos="600"/>
        </w:tabs>
        <w:rPr>
          <w:rFonts w:ascii="Cambria" w:hAnsi="Cambria"/>
        </w:rPr>
      </w:pPr>
      <w:r w:rsidRPr="00587524">
        <w:rPr>
          <w:rFonts w:ascii="Cambria" w:hAnsi="Cambria"/>
        </w:rPr>
        <w:t>Cite your sources (Fitzgerald 24)</w:t>
      </w:r>
      <w:r w:rsidRPr="00587524">
        <w:rPr>
          <w:rFonts w:ascii="Cambria" w:hAnsi="Cambria"/>
        </w:rPr>
        <w:t>.</w:t>
      </w:r>
    </w:p>
    <w:p w14:paraId="7E37332D" w14:textId="5AEC1814" w:rsidR="003310AE" w:rsidRPr="00587524" w:rsidRDefault="003310AE" w:rsidP="003310AE">
      <w:pPr>
        <w:pStyle w:val="ListParagraph"/>
        <w:numPr>
          <w:ilvl w:val="0"/>
          <w:numId w:val="9"/>
        </w:numPr>
        <w:tabs>
          <w:tab w:val="left" w:pos="600"/>
        </w:tabs>
        <w:rPr>
          <w:rFonts w:ascii="Cambria" w:hAnsi="Cambria"/>
        </w:rPr>
      </w:pPr>
      <w:r w:rsidRPr="00587524">
        <w:rPr>
          <w:rFonts w:ascii="Cambria" w:hAnsi="Cambria"/>
        </w:rPr>
        <w:t xml:space="preserve">Include </w:t>
      </w:r>
      <w:r w:rsidR="00FF0D24" w:rsidRPr="00587524">
        <w:rPr>
          <w:rFonts w:ascii="Cambria" w:hAnsi="Cambria"/>
        </w:rPr>
        <w:t>a conclusion and a works cited page.</w:t>
      </w:r>
      <w:r w:rsidRPr="00587524">
        <w:rPr>
          <w:rFonts w:ascii="Cambria" w:hAnsi="Cambria"/>
        </w:rPr>
        <w:br/>
      </w:r>
    </w:p>
    <w:p w14:paraId="2E649B12" w14:textId="3ECD08C9" w:rsidR="00D230D5" w:rsidRDefault="0053441A" w:rsidP="005B402F">
      <w:pPr>
        <w:pStyle w:val="Heading2"/>
      </w:pPr>
      <w:bookmarkStart w:id="15" w:name="_Toc6923028"/>
      <w:r>
        <w:t>Transitional Phrases to Use</w:t>
      </w:r>
      <w:bookmarkEnd w:id="15"/>
    </w:p>
    <w:p w14:paraId="5AD6DC10" w14:textId="77777777" w:rsidR="0053441A" w:rsidRPr="0053441A" w:rsidRDefault="0053441A" w:rsidP="00D230D5">
      <w:pPr>
        <w:tabs>
          <w:tab w:val="left" w:pos="600"/>
        </w:tabs>
        <w:ind w:left="360"/>
        <w:rPr>
          <w:rFonts w:ascii="Cambria" w:hAnsi="Cambria"/>
          <w:sz w:val="22"/>
        </w:rPr>
      </w:pPr>
    </w:p>
    <w:p w14:paraId="46E1BF92" w14:textId="77777777" w:rsidR="003310AE" w:rsidRPr="00587524" w:rsidRDefault="003310AE" w:rsidP="003310AE">
      <w:pPr>
        <w:pStyle w:val="ListParagraph"/>
        <w:numPr>
          <w:ilvl w:val="0"/>
          <w:numId w:val="9"/>
        </w:numPr>
        <w:tabs>
          <w:tab w:val="left" w:pos="600"/>
        </w:tabs>
        <w:rPr>
          <w:rFonts w:ascii="Cambria" w:hAnsi="Cambria"/>
        </w:rPr>
      </w:pPr>
      <w:r w:rsidRPr="00587524">
        <w:rPr>
          <w:rFonts w:ascii="Cambria" w:hAnsi="Cambria"/>
        </w:rPr>
        <w:t>Use detailed topic sentences and the following transition words to make the relationship between your subjects clear to your reader:</w:t>
      </w:r>
    </w:p>
    <w:p w14:paraId="5D7F31BC" w14:textId="77777777" w:rsidR="003310AE" w:rsidRPr="00587524" w:rsidRDefault="003310AE" w:rsidP="003310AE">
      <w:pPr>
        <w:pStyle w:val="ListParagraph"/>
        <w:tabs>
          <w:tab w:val="left" w:pos="600"/>
        </w:tabs>
        <w:rPr>
          <w:rFonts w:ascii="Cambria" w:hAnsi="Cambria"/>
        </w:rPr>
      </w:pPr>
    </w:p>
    <w:tbl>
      <w:tblPr>
        <w:tblStyle w:val="TableGrid"/>
        <w:tblW w:w="0" w:type="auto"/>
        <w:tblInd w:w="720" w:type="dxa"/>
        <w:tblLook w:val="04A0" w:firstRow="1" w:lastRow="0" w:firstColumn="1" w:lastColumn="0" w:noHBand="0" w:noVBand="1"/>
      </w:tblPr>
      <w:tblGrid>
        <w:gridCol w:w="4675"/>
        <w:gridCol w:w="4675"/>
      </w:tblGrid>
      <w:tr w:rsidR="003310AE" w:rsidRPr="00587524" w14:paraId="0F729EE2" w14:textId="77777777" w:rsidTr="006A03E4">
        <w:tc>
          <w:tcPr>
            <w:tcW w:w="4675" w:type="dxa"/>
          </w:tcPr>
          <w:p w14:paraId="73A3D023" w14:textId="77777777" w:rsidR="003310AE" w:rsidRPr="00587524" w:rsidRDefault="003310AE" w:rsidP="006A03E4">
            <w:pPr>
              <w:pStyle w:val="ListParagraph"/>
              <w:tabs>
                <w:tab w:val="left" w:pos="600"/>
              </w:tabs>
              <w:ind w:left="0"/>
              <w:jc w:val="center"/>
              <w:rPr>
                <w:rFonts w:ascii="Cambria" w:hAnsi="Cambria"/>
                <w:b/>
              </w:rPr>
            </w:pPr>
            <w:r w:rsidRPr="00587524">
              <w:rPr>
                <w:rFonts w:ascii="Cambria" w:hAnsi="Cambria"/>
                <w:b/>
              </w:rPr>
              <w:t>Transitions Showing Comparison</w:t>
            </w:r>
          </w:p>
        </w:tc>
        <w:tc>
          <w:tcPr>
            <w:tcW w:w="4675" w:type="dxa"/>
          </w:tcPr>
          <w:p w14:paraId="6E74BC8F" w14:textId="77777777" w:rsidR="003310AE" w:rsidRPr="00587524" w:rsidRDefault="003310AE" w:rsidP="006A03E4">
            <w:pPr>
              <w:pStyle w:val="ListParagraph"/>
              <w:tabs>
                <w:tab w:val="left" w:pos="600"/>
              </w:tabs>
              <w:ind w:left="0"/>
              <w:jc w:val="center"/>
              <w:rPr>
                <w:rFonts w:ascii="Cambria" w:hAnsi="Cambria"/>
                <w:b/>
              </w:rPr>
            </w:pPr>
            <w:r w:rsidRPr="00587524">
              <w:rPr>
                <w:rFonts w:ascii="Cambria" w:hAnsi="Cambria"/>
                <w:b/>
              </w:rPr>
              <w:t>Transitions Showing Contrast</w:t>
            </w:r>
          </w:p>
        </w:tc>
      </w:tr>
      <w:tr w:rsidR="003310AE" w:rsidRPr="00587524" w14:paraId="2781CAB7" w14:textId="77777777" w:rsidTr="006A03E4">
        <w:tc>
          <w:tcPr>
            <w:tcW w:w="4675" w:type="dxa"/>
          </w:tcPr>
          <w:p w14:paraId="3B45EAFD"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In addition to</w:t>
            </w:r>
          </w:p>
          <w:p w14:paraId="0454D02B"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Correspondingly</w:t>
            </w:r>
          </w:p>
          <w:p w14:paraId="44C2B672"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Compared to</w:t>
            </w:r>
          </w:p>
          <w:p w14:paraId="7CDE0F6C"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Similarly</w:t>
            </w:r>
          </w:p>
          <w:p w14:paraId="6E02A488"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Just as</w:t>
            </w:r>
          </w:p>
          <w:p w14:paraId="766EF0CF"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 xml:space="preserve">As well as </w:t>
            </w:r>
          </w:p>
          <w:p w14:paraId="19193BB3"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Likewise</w:t>
            </w:r>
          </w:p>
          <w:p w14:paraId="7813F74C"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Same as</w:t>
            </w:r>
          </w:p>
          <w:p w14:paraId="3103246F"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At the same time</w:t>
            </w:r>
          </w:p>
        </w:tc>
        <w:tc>
          <w:tcPr>
            <w:tcW w:w="4675" w:type="dxa"/>
          </w:tcPr>
          <w:p w14:paraId="609979AF"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However</w:t>
            </w:r>
          </w:p>
          <w:p w14:paraId="7ADE13B9"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On the contrary</w:t>
            </w:r>
          </w:p>
          <w:p w14:paraId="34A7A8A7"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On the other hand</w:t>
            </w:r>
          </w:p>
          <w:p w14:paraId="1EFDDFAB"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Even though</w:t>
            </w:r>
          </w:p>
          <w:p w14:paraId="0C7A642A"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In contrast</w:t>
            </w:r>
          </w:p>
          <w:p w14:paraId="4E6145D8"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Although</w:t>
            </w:r>
          </w:p>
          <w:p w14:paraId="04C15E37"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Unlike</w:t>
            </w:r>
          </w:p>
          <w:p w14:paraId="0948294B"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Conversely</w:t>
            </w:r>
          </w:p>
          <w:p w14:paraId="3064D666" w14:textId="77777777" w:rsidR="003310AE" w:rsidRPr="00587524" w:rsidRDefault="003310AE" w:rsidP="006A03E4">
            <w:pPr>
              <w:pStyle w:val="ListParagraph"/>
              <w:numPr>
                <w:ilvl w:val="0"/>
                <w:numId w:val="10"/>
              </w:numPr>
              <w:tabs>
                <w:tab w:val="left" w:pos="600"/>
              </w:tabs>
              <w:rPr>
                <w:rFonts w:ascii="Cambria" w:hAnsi="Cambria"/>
              </w:rPr>
            </w:pPr>
            <w:r w:rsidRPr="00587524">
              <w:rPr>
                <w:rFonts w:ascii="Cambria" w:hAnsi="Cambria"/>
              </w:rPr>
              <w:t>Meanwhile</w:t>
            </w:r>
          </w:p>
        </w:tc>
      </w:tr>
    </w:tbl>
    <w:p w14:paraId="394AA925" w14:textId="77777777" w:rsidR="003310AE" w:rsidRDefault="003310AE" w:rsidP="003310AE">
      <w:pPr>
        <w:pStyle w:val="ListParagraph"/>
        <w:tabs>
          <w:tab w:val="left" w:pos="600"/>
        </w:tabs>
        <w:rPr>
          <w:rFonts w:ascii="Cambria" w:hAnsi="Cambria"/>
          <w:sz w:val="22"/>
        </w:rPr>
      </w:pPr>
    </w:p>
    <w:p w14:paraId="00000770" w14:textId="77777777" w:rsidR="003310AE" w:rsidRDefault="003310AE" w:rsidP="003310AE">
      <w:pPr>
        <w:pStyle w:val="ListParagraph"/>
        <w:tabs>
          <w:tab w:val="left" w:pos="600"/>
        </w:tabs>
        <w:rPr>
          <w:rFonts w:ascii="Cambria" w:hAnsi="Cambria"/>
          <w:sz w:val="22"/>
        </w:rPr>
      </w:pPr>
    </w:p>
    <w:p w14:paraId="1C2A0717" w14:textId="77777777" w:rsidR="003310AE" w:rsidRDefault="003310AE" w:rsidP="005B402F">
      <w:pPr>
        <w:pStyle w:val="Heading2"/>
      </w:pPr>
      <w:bookmarkStart w:id="16" w:name="_Toc6923029"/>
      <w:r>
        <w:t>Common Organization Structures</w:t>
      </w:r>
      <w:bookmarkEnd w:id="16"/>
    </w:p>
    <w:p w14:paraId="135EC810" w14:textId="77777777" w:rsidR="003310AE" w:rsidRPr="00F2410E" w:rsidRDefault="003310AE" w:rsidP="003310AE">
      <w:pPr>
        <w:tabs>
          <w:tab w:val="left" w:pos="600"/>
        </w:tabs>
        <w:rPr>
          <w:rFonts w:ascii="Cambria" w:hAnsi="Cambria"/>
          <w:b/>
        </w:rPr>
      </w:pPr>
    </w:p>
    <w:p w14:paraId="362DD2BF" w14:textId="77777777" w:rsidR="003310AE" w:rsidRPr="00587524" w:rsidRDefault="003310AE" w:rsidP="003310AE">
      <w:pPr>
        <w:pStyle w:val="ListParagraph"/>
        <w:numPr>
          <w:ilvl w:val="0"/>
          <w:numId w:val="9"/>
        </w:numPr>
        <w:tabs>
          <w:tab w:val="left" w:pos="600"/>
        </w:tabs>
        <w:rPr>
          <w:rFonts w:ascii="Cambria" w:hAnsi="Cambria"/>
        </w:rPr>
      </w:pPr>
      <w:r w:rsidRPr="00587524">
        <w:rPr>
          <w:rFonts w:ascii="Cambria" w:hAnsi="Cambria"/>
        </w:rPr>
        <w:t xml:space="preserve">Some common organizational structures include: </w:t>
      </w:r>
    </w:p>
    <w:p w14:paraId="16FAC76D" w14:textId="2A252C79" w:rsidR="003310AE" w:rsidRPr="00587524" w:rsidRDefault="003310AE" w:rsidP="003310AE">
      <w:pPr>
        <w:pStyle w:val="ListParagraph"/>
        <w:numPr>
          <w:ilvl w:val="1"/>
          <w:numId w:val="9"/>
        </w:numPr>
        <w:tabs>
          <w:tab w:val="left" w:pos="600"/>
        </w:tabs>
        <w:rPr>
          <w:rFonts w:ascii="Cambria" w:hAnsi="Cambria"/>
        </w:rPr>
      </w:pPr>
      <w:r w:rsidRPr="00587524">
        <w:rPr>
          <w:rFonts w:ascii="Cambria" w:hAnsi="Cambria"/>
        </w:rPr>
        <w:t>Subject-by-subject</w:t>
      </w:r>
    </w:p>
    <w:p w14:paraId="6F27E5E3" w14:textId="09B1B254" w:rsidR="00FF0D24" w:rsidRPr="00587524" w:rsidRDefault="00AD1089" w:rsidP="00FF0D24">
      <w:pPr>
        <w:pStyle w:val="ListParagraph"/>
        <w:numPr>
          <w:ilvl w:val="2"/>
          <w:numId w:val="9"/>
        </w:numPr>
        <w:tabs>
          <w:tab w:val="left" w:pos="600"/>
        </w:tabs>
        <w:rPr>
          <w:rFonts w:ascii="Cambria" w:hAnsi="Cambria"/>
        </w:rPr>
      </w:pPr>
      <w:r w:rsidRPr="00587524">
        <w:rPr>
          <w:rFonts w:ascii="Cambria" w:hAnsi="Cambria"/>
        </w:rPr>
        <w:t>You examine each subject in separate paragraphs</w:t>
      </w:r>
      <w:r w:rsidR="00EB513B" w:rsidRPr="00587524">
        <w:rPr>
          <w:rFonts w:ascii="Cambria" w:hAnsi="Cambria"/>
        </w:rPr>
        <w:t xml:space="preserve">. </w:t>
      </w:r>
      <w:r w:rsidR="00857006" w:rsidRPr="00587524">
        <w:rPr>
          <w:rFonts w:ascii="Cambria" w:hAnsi="Cambria"/>
        </w:rPr>
        <w:t xml:space="preserve">Example: Discussing the career you are less inclined about in your first paragraph and then discussing the </w:t>
      </w:r>
      <w:r w:rsidR="00A3534D" w:rsidRPr="00587524">
        <w:rPr>
          <w:rFonts w:ascii="Cambria" w:hAnsi="Cambria"/>
        </w:rPr>
        <w:t xml:space="preserve">one you actually like </w:t>
      </w:r>
      <w:r w:rsidR="00516F7A" w:rsidRPr="00587524">
        <w:rPr>
          <w:rFonts w:ascii="Cambria" w:hAnsi="Cambria"/>
        </w:rPr>
        <w:t xml:space="preserve">in the second. </w:t>
      </w:r>
    </w:p>
    <w:p w14:paraId="2DC15280" w14:textId="77777777" w:rsidR="003310AE" w:rsidRPr="00587524" w:rsidRDefault="003310AE" w:rsidP="003310AE">
      <w:pPr>
        <w:pStyle w:val="ListParagraph"/>
        <w:numPr>
          <w:ilvl w:val="1"/>
          <w:numId w:val="9"/>
        </w:numPr>
        <w:tabs>
          <w:tab w:val="left" w:pos="600"/>
        </w:tabs>
        <w:rPr>
          <w:rFonts w:ascii="Cambria" w:hAnsi="Cambria"/>
        </w:rPr>
      </w:pPr>
      <w:r w:rsidRPr="00587524">
        <w:rPr>
          <w:rFonts w:ascii="Cambria" w:hAnsi="Cambria"/>
        </w:rPr>
        <w:t xml:space="preserve">Point-by-point </w:t>
      </w:r>
    </w:p>
    <w:p w14:paraId="6C86D14A" w14:textId="77777777" w:rsidR="003310AE" w:rsidRPr="00587524" w:rsidRDefault="003310AE" w:rsidP="003310AE">
      <w:pPr>
        <w:pStyle w:val="ListParagraph"/>
        <w:numPr>
          <w:ilvl w:val="2"/>
          <w:numId w:val="9"/>
        </w:numPr>
        <w:tabs>
          <w:tab w:val="left" w:pos="600"/>
        </w:tabs>
        <w:rPr>
          <w:rFonts w:ascii="Cambria" w:hAnsi="Cambria"/>
        </w:rPr>
      </w:pPr>
      <w:r w:rsidRPr="00587524">
        <w:rPr>
          <w:rFonts w:ascii="Cambria" w:hAnsi="Cambria"/>
        </w:rPr>
        <w:t>You examine one aspect of a subject at the start of a paragraph and then compare/contrast it to the same aspect of a subject in the rest of the paragraph. Example: specific financial benefits of one career and then comparing it to the other.</w:t>
      </w:r>
    </w:p>
    <w:p w14:paraId="131C52D4" w14:textId="77777777" w:rsidR="003310AE" w:rsidRDefault="003310AE">
      <w:pPr>
        <w:suppressAutoHyphens w:val="0"/>
        <w:spacing w:after="160" w:line="259" w:lineRule="auto"/>
        <w:rPr>
          <w:rFonts w:ascii="Cambria" w:hAnsi="Cambria"/>
          <w:b/>
          <w:sz w:val="22"/>
        </w:rPr>
      </w:pPr>
      <w:r>
        <w:rPr>
          <w:rFonts w:ascii="Cambria" w:hAnsi="Cambria"/>
          <w:b/>
          <w:sz w:val="22"/>
        </w:rPr>
        <w:br w:type="page"/>
      </w:r>
    </w:p>
    <w:p w14:paraId="2F0923B7" w14:textId="49B59033" w:rsidR="003310AE" w:rsidRDefault="003310AE" w:rsidP="00371A27">
      <w:pPr>
        <w:pStyle w:val="Heading1"/>
        <w:jc w:val="center"/>
      </w:pPr>
      <w:bookmarkStart w:id="17" w:name="_Toc6923030"/>
      <w:r>
        <w:lastRenderedPageBreak/>
        <w:t>Sample Essay Structure</w:t>
      </w:r>
      <w:bookmarkEnd w:id="17"/>
    </w:p>
    <w:tbl>
      <w:tblPr>
        <w:tblStyle w:val="TableGrid"/>
        <w:tblW w:w="12060" w:type="dxa"/>
        <w:tblInd w:w="-635" w:type="dxa"/>
        <w:tblLook w:val="04A0" w:firstRow="1" w:lastRow="0" w:firstColumn="1" w:lastColumn="0" w:noHBand="0" w:noVBand="1"/>
      </w:tblPr>
      <w:tblGrid>
        <w:gridCol w:w="1330"/>
        <w:gridCol w:w="4880"/>
        <w:gridCol w:w="5850"/>
      </w:tblGrid>
      <w:tr w:rsidR="003310AE" w:rsidRPr="00516F7A" w14:paraId="2FF4C095" w14:textId="77777777" w:rsidTr="006A1141">
        <w:tc>
          <w:tcPr>
            <w:tcW w:w="1330" w:type="dxa"/>
          </w:tcPr>
          <w:p w14:paraId="0CABEC77" w14:textId="77777777" w:rsidR="003310AE" w:rsidRPr="00516F7A" w:rsidRDefault="003310AE" w:rsidP="006A03E4">
            <w:pPr>
              <w:tabs>
                <w:tab w:val="left" w:pos="600"/>
              </w:tabs>
              <w:rPr>
                <w:rFonts w:ascii="Cambria" w:hAnsi="Cambria"/>
                <w:b/>
                <w:sz w:val="18"/>
              </w:rPr>
            </w:pPr>
          </w:p>
        </w:tc>
        <w:tc>
          <w:tcPr>
            <w:tcW w:w="4880" w:type="dxa"/>
          </w:tcPr>
          <w:p w14:paraId="3A9B418F" w14:textId="77777777" w:rsidR="003310AE" w:rsidRPr="00516F7A" w:rsidRDefault="003310AE" w:rsidP="006A03E4">
            <w:pPr>
              <w:tabs>
                <w:tab w:val="left" w:pos="600"/>
              </w:tabs>
              <w:jc w:val="center"/>
              <w:rPr>
                <w:rFonts w:ascii="Cambria" w:hAnsi="Cambria"/>
                <w:b/>
                <w:sz w:val="18"/>
              </w:rPr>
            </w:pPr>
            <w:r w:rsidRPr="00516F7A">
              <w:rPr>
                <w:rFonts w:ascii="Cambria" w:hAnsi="Cambria"/>
                <w:b/>
                <w:sz w:val="18"/>
              </w:rPr>
              <w:t>Point-by-Point</w:t>
            </w:r>
          </w:p>
        </w:tc>
        <w:tc>
          <w:tcPr>
            <w:tcW w:w="5850" w:type="dxa"/>
          </w:tcPr>
          <w:p w14:paraId="712EEADB" w14:textId="77777777" w:rsidR="003310AE" w:rsidRPr="00516F7A" w:rsidRDefault="003310AE" w:rsidP="006A03E4">
            <w:pPr>
              <w:tabs>
                <w:tab w:val="left" w:pos="600"/>
              </w:tabs>
              <w:jc w:val="center"/>
              <w:rPr>
                <w:rFonts w:ascii="Cambria" w:hAnsi="Cambria"/>
                <w:b/>
                <w:sz w:val="18"/>
              </w:rPr>
            </w:pPr>
            <w:r w:rsidRPr="00516F7A">
              <w:rPr>
                <w:rFonts w:ascii="Cambria" w:hAnsi="Cambria"/>
                <w:b/>
                <w:sz w:val="18"/>
              </w:rPr>
              <w:t>Subject-by-Subject</w:t>
            </w:r>
          </w:p>
        </w:tc>
      </w:tr>
      <w:tr w:rsidR="003310AE" w:rsidRPr="00516F7A" w14:paraId="41B9E4E0" w14:textId="77777777" w:rsidTr="006A1141">
        <w:trPr>
          <w:trHeight w:val="1997"/>
        </w:trPr>
        <w:tc>
          <w:tcPr>
            <w:tcW w:w="1330" w:type="dxa"/>
          </w:tcPr>
          <w:p w14:paraId="5B8CD2B1" w14:textId="77777777" w:rsidR="003310AE" w:rsidRPr="00516F7A" w:rsidRDefault="003310AE" w:rsidP="006A03E4">
            <w:pPr>
              <w:tabs>
                <w:tab w:val="left" w:pos="600"/>
              </w:tabs>
              <w:jc w:val="center"/>
              <w:rPr>
                <w:rFonts w:ascii="Cambria" w:hAnsi="Cambria"/>
                <w:b/>
                <w:i/>
                <w:sz w:val="18"/>
              </w:rPr>
            </w:pPr>
          </w:p>
          <w:p w14:paraId="447BC3D7" w14:textId="77777777" w:rsidR="003310AE" w:rsidRPr="00516F7A" w:rsidRDefault="003310AE" w:rsidP="006A03E4">
            <w:pPr>
              <w:tabs>
                <w:tab w:val="left" w:pos="600"/>
              </w:tabs>
              <w:jc w:val="center"/>
              <w:rPr>
                <w:rFonts w:ascii="Cambria" w:hAnsi="Cambria"/>
                <w:b/>
                <w:i/>
                <w:sz w:val="18"/>
              </w:rPr>
            </w:pPr>
          </w:p>
          <w:p w14:paraId="5B14EC64" w14:textId="77777777" w:rsidR="003310AE" w:rsidRPr="00516F7A" w:rsidRDefault="003310AE" w:rsidP="006A03E4">
            <w:pPr>
              <w:tabs>
                <w:tab w:val="left" w:pos="600"/>
              </w:tabs>
              <w:jc w:val="center"/>
              <w:rPr>
                <w:rFonts w:ascii="Cambria" w:hAnsi="Cambria"/>
                <w:b/>
                <w:i/>
                <w:sz w:val="18"/>
              </w:rPr>
            </w:pPr>
          </w:p>
          <w:p w14:paraId="4CBD97A3" w14:textId="77777777" w:rsidR="003310AE" w:rsidRPr="00516F7A" w:rsidRDefault="003310AE" w:rsidP="006A03E4">
            <w:pPr>
              <w:tabs>
                <w:tab w:val="left" w:pos="600"/>
              </w:tabs>
              <w:jc w:val="center"/>
              <w:rPr>
                <w:rFonts w:ascii="Cambria" w:hAnsi="Cambria"/>
                <w:b/>
                <w:i/>
                <w:sz w:val="18"/>
              </w:rPr>
            </w:pPr>
          </w:p>
          <w:p w14:paraId="206F23DB" w14:textId="77777777" w:rsidR="003310AE" w:rsidRPr="00516F7A" w:rsidRDefault="003310AE" w:rsidP="006A03E4">
            <w:pPr>
              <w:tabs>
                <w:tab w:val="left" w:pos="600"/>
              </w:tabs>
              <w:jc w:val="center"/>
              <w:rPr>
                <w:rFonts w:ascii="Cambria" w:hAnsi="Cambria"/>
                <w:b/>
                <w:i/>
                <w:sz w:val="18"/>
              </w:rPr>
            </w:pPr>
          </w:p>
          <w:p w14:paraId="62BF41A7" w14:textId="77777777" w:rsidR="003310AE" w:rsidRPr="00516F7A" w:rsidRDefault="003310AE" w:rsidP="006A03E4">
            <w:pPr>
              <w:tabs>
                <w:tab w:val="left" w:pos="600"/>
              </w:tabs>
              <w:jc w:val="center"/>
              <w:rPr>
                <w:rFonts w:ascii="Cambria" w:hAnsi="Cambria"/>
                <w:b/>
                <w:i/>
                <w:sz w:val="18"/>
              </w:rPr>
            </w:pPr>
          </w:p>
          <w:p w14:paraId="5E468D3E" w14:textId="77777777" w:rsidR="003310AE" w:rsidRPr="00516F7A" w:rsidRDefault="003310AE" w:rsidP="006A03E4">
            <w:pPr>
              <w:tabs>
                <w:tab w:val="left" w:pos="600"/>
              </w:tabs>
              <w:jc w:val="center"/>
              <w:rPr>
                <w:rFonts w:ascii="Cambria" w:hAnsi="Cambria"/>
                <w:b/>
                <w:i/>
                <w:sz w:val="18"/>
              </w:rPr>
            </w:pPr>
          </w:p>
          <w:p w14:paraId="53A55ABD" w14:textId="77777777" w:rsidR="003310AE" w:rsidRPr="00516F7A" w:rsidRDefault="003310AE" w:rsidP="006A03E4">
            <w:pPr>
              <w:tabs>
                <w:tab w:val="left" w:pos="600"/>
              </w:tabs>
              <w:jc w:val="center"/>
              <w:rPr>
                <w:rFonts w:ascii="Cambria" w:hAnsi="Cambria"/>
                <w:b/>
                <w:i/>
                <w:sz w:val="18"/>
              </w:rPr>
            </w:pPr>
            <w:r w:rsidRPr="00516F7A">
              <w:rPr>
                <w:rFonts w:ascii="Cambria" w:hAnsi="Cambria"/>
                <w:b/>
                <w:i/>
                <w:sz w:val="18"/>
              </w:rPr>
              <w:t>Introduction</w:t>
            </w:r>
          </w:p>
        </w:tc>
        <w:tc>
          <w:tcPr>
            <w:tcW w:w="4880" w:type="dxa"/>
          </w:tcPr>
          <w:p w14:paraId="0996EEFD" w14:textId="77777777" w:rsidR="003310AE" w:rsidRPr="00516F7A" w:rsidRDefault="003310AE" w:rsidP="006A03E4">
            <w:pPr>
              <w:pStyle w:val="ListParagraph"/>
              <w:numPr>
                <w:ilvl w:val="0"/>
                <w:numId w:val="9"/>
              </w:numPr>
              <w:tabs>
                <w:tab w:val="left" w:pos="600"/>
              </w:tabs>
              <w:rPr>
                <w:rFonts w:ascii="Cambria" w:hAnsi="Cambria"/>
                <w:sz w:val="18"/>
              </w:rPr>
            </w:pPr>
            <w:r w:rsidRPr="00516F7A">
              <w:rPr>
                <w:rFonts w:ascii="Cambria" w:hAnsi="Cambria"/>
                <w:sz w:val="18"/>
              </w:rPr>
              <w:t>Attention Getter</w:t>
            </w:r>
          </w:p>
          <w:p w14:paraId="7E5B09B7" w14:textId="77777777" w:rsidR="003310AE" w:rsidRPr="00516F7A" w:rsidRDefault="003310AE" w:rsidP="006A03E4">
            <w:pPr>
              <w:pStyle w:val="ListParagraph"/>
              <w:numPr>
                <w:ilvl w:val="0"/>
                <w:numId w:val="9"/>
              </w:numPr>
              <w:tabs>
                <w:tab w:val="left" w:pos="600"/>
              </w:tabs>
              <w:rPr>
                <w:rFonts w:ascii="Cambria" w:hAnsi="Cambria"/>
                <w:sz w:val="18"/>
              </w:rPr>
            </w:pPr>
            <w:r w:rsidRPr="00516F7A">
              <w:rPr>
                <w:rFonts w:ascii="Cambria" w:hAnsi="Cambria"/>
                <w:sz w:val="18"/>
              </w:rPr>
              <w:t>Funnel (Background information on specific subject)</w:t>
            </w:r>
          </w:p>
          <w:p w14:paraId="0590BF53" w14:textId="77777777" w:rsidR="003310AE" w:rsidRPr="00516F7A" w:rsidRDefault="003310AE" w:rsidP="006A03E4">
            <w:pPr>
              <w:pStyle w:val="ListParagraph"/>
              <w:numPr>
                <w:ilvl w:val="0"/>
                <w:numId w:val="9"/>
              </w:numPr>
              <w:tabs>
                <w:tab w:val="left" w:pos="600"/>
              </w:tabs>
              <w:rPr>
                <w:rFonts w:ascii="Cambria" w:hAnsi="Cambria"/>
                <w:sz w:val="18"/>
              </w:rPr>
            </w:pPr>
            <w:r w:rsidRPr="00516F7A">
              <w:rPr>
                <w:rFonts w:ascii="Cambria" w:hAnsi="Cambria"/>
                <w:sz w:val="18"/>
              </w:rPr>
              <w:t>Main Points</w:t>
            </w:r>
          </w:p>
          <w:p w14:paraId="1D0880C9" w14:textId="77777777" w:rsidR="003310AE" w:rsidRPr="00516F7A" w:rsidRDefault="003310AE" w:rsidP="006A03E4">
            <w:pPr>
              <w:pStyle w:val="ListParagraph"/>
              <w:numPr>
                <w:ilvl w:val="0"/>
                <w:numId w:val="9"/>
              </w:numPr>
              <w:tabs>
                <w:tab w:val="left" w:pos="600"/>
              </w:tabs>
              <w:rPr>
                <w:rFonts w:ascii="Cambria" w:hAnsi="Cambria"/>
                <w:sz w:val="18"/>
              </w:rPr>
            </w:pPr>
            <w:r w:rsidRPr="00516F7A">
              <w:rPr>
                <w:rFonts w:ascii="Cambria" w:hAnsi="Cambria"/>
                <w:sz w:val="18"/>
              </w:rPr>
              <w:t>Thesis:</w:t>
            </w:r>
          </w:p>
          <w:p w14:paraId="6A416A3F" w14:textId="77777777" w:rsidR="003310AE" w:rsidRPr="00516F7A" w:rsidRDefault="003310AE" w:rsidP="006A03E4">
            <w:pPr>
              <w:pStyle w:val="ListParagraph"/>
              <w:numPr>
                <w:ilvl w:val="1"/>
                <w:numId w:val="9"/>
              </w:numPr>
              <w:tabs>
                <w:tab w:val="left" w:pos="600"/>
              </w:tabs>
              <w:ind w:left="1126"/>
              <w:rPr>
                <w:rFonts w:ascii="Cambria" w:hAnsi="Cambria"/>
                <w:sz w:val="18"/>
              </w:rPr>
            </w:pPr>
            <w:r w:rsidRPr="00516F7A">
              <w:rPr>
                <w:rFonts w:ascii="Cambria" w:hAnsi="Cambria"/>
                <w:sz w:val="18"/>
              </w:rPr>
              <w:t>What = What are the main aspects that draw you to the college/career path of your choice?</w:t>
            </w:r>
          </w:p>
          <w:p w14:paraId="6A95DACF" w14:textId="77777777" w:rsidR="003310AE" w:rsidRPr="00516F7A" w:rsidRDefault="003310AE" w:rsidP="006A03E4">
            <w:pPr>
              <w:pStyle w:val="ListParagraph"/>
              <w:numPr>
                <w:ilvl w:val="1"/>
                <w:numId w:val="9"/>
              </w:numPr>
              <w:tabs>
                <w:tab w:val="left" w:pos="600"/>
              </w:tabs>
              <w:ind w:left="1126"/>
              <w:rPr>
                <w:rFonts w:ascii="Cambria" w:hAnsi="Cambria"/>
                <w:sz w:val="18"/>
              </w:rPr>
            </w:pPr>
            <w:r w:rsidRPr="00516F7A">
              <w:rPr>
                <w:rFonts w:ascii="Cambria" w:hAnsi="Cambria"/>
                <w:sz w:val="18"/>
              </w:rPr>
              <w:t xml:space="preserve">Active verb = </w:t>
            </w:r>
            <w:r w:rsidRPr="00516F7A">
              <w:rPr>
                <w:rFonts w:ascii="Cambria" w:hAnsi="Cambria"/>
                <w:i/>
                <w:sz w:val="18"/>
              </w:rPr>
              <w:t>proving, indicating, etc.</w:t>
            </w:r>
          </w:p>
          <w:p w14:paraId="11F834EF" w14:textId="77777777" w:rsidR="003310AE" w:rsidRPr="00516F7A" w:rsidRDefault="003310AE" w:rsidP="006A03E4">
            <w:pPr>
              <w:pStyle w:val="ListParagraph"/>
              <w:numPr>
                <w:ilvl w:val="1"/>
                <w:numId w:val="9"/>
              </w:numPr>
              <w:tabs>
                <w:tab w:val="left" w:pos="600"/>
              </w:tabs>
              <w:ind w:left="1126"/>
              <w:rPr>
                <w:rFonts w:ascii="Cambria" w:hAnsi="Cambria"/>
                <w:sz w:val="18"/>
              </w:rPr>
            </w:pPr>
            <w:r w:rsidRPr="00516F7A">
              <w:rPr>
                <w:rFonts w:ascii="Cambria" w:hAnsi="Cambria"/>
                <w:sz w:val="18"/>
              </w:rPr>
              <w:t>Idea = Which one is the best choice?</w:t>
            </w:r>
          </w:p>
        </w:tc>
        <w:tc>
          <w:tcPr>
            <w:tcW w:w="5850" w:type="dxa"/>
          </w:tcPr>
          <w:p w14:paraId="7A13605B" w14:textId="77777777" w:rsidR="003310AE" w:rsidRPr="00516F7A" w:rsidRDefault="003310AE" w:rsidP="006A03E4">
            <w:pPr>
              <w:pStyle w:val="ListParagraph"/>
              <w:numPr>
                <w:ilvl w:val="0"/>
                <w:numId w:val="9"/>
              </w:numPr>
              <w:tabs>
                <w:tab w:val="left" w:pos="600"/>
              </w:tabs>
              <w:rPr>
                <w:rFonts w:ascii="Cambria" w:hAnsi="Cambria"/>
                <w:sz w:val="18"/>
              </w:rPr>
            </w:pPr>
            <w:r w:rsidRPr="00516F7A">
              <w:rPr>
                <w:rFonts w:ascii="Cambria" w:hAnsi="Cambria"/>
                <w:sz w:val="18"/>
              </w:rPr>
              <w:t>Attention Getter</w:t>
            </w:r>
          </w:p>
          <w:p w14:paraId="5464715A" w14:textId="77777777" w:rsidR="003310AE" w:rsidRPr="00516F7A" w:rsidRDefault="003310AE" w:rsidP="006A03E4">
            <w:pPr>
              <w:pStyle w:val="ListParagraph"/>
              <w:numPr>
                <w:ilvl w:val="0"/>
                <w:numId w:val="9"/>
              </w:numPr>
              <w:tabs>
                <w:tab w:val="left" w:pos="600"/>
              </w:tabs>
              <w:rPr>
                <w:rFonts w:ascii="Cambria" w:hAnsi="Cambria"/>
                <w:sz w:val="18"/>
              </w:rPr>
            </w:pPr>
            <w:r w:rsidRPr="00516F7A">
              <w:rPr>
                <w:rFonts w:ascii="Cambria" w:hAnsi="Cambria"/>
                <w:sz w:val="18"/>
              </w:rPr>
              <w:t>Funnel (Background information on specific subject)</w:t>
            </w:r>
          </w:p>
          <w:p w14:paraId="2C5D71EC" w14:textId="77777777" w:rsidR="003310AE" w:rsidRPr="00516F7A" w:rsidRDefault="003310AE" w:rsidP="006A03E4">
            <w:pPr>
              <w:pStyle w:val="ListParagraph"/>
              <w:numPr>
                <w:ilvl w:val="0"/>
                <w:numId w:val="9"/>
              </w:numPr>
              <w:tabs>
                <w:tab w:val="left" w:pos="600"/>
              </w:tabs>
              <w:rPr>
                <w:rFonts w:ascii="Cambria" w:hAnsi="Cambria"/>
                <w:sz w:val="18"/>
              </w:rPr>
            </w:pPr>
            <w:r w:rsidRPr="00516F7A">
              <w:rPr>
                <w:rFonts w:ascii="Cambria" w:hAnsi="Cambria"/>
                <w:sz w:val="18"/>
              </w:rPr>
              <w:t>Main Points</w:t>
            </w:r>
          </w:p>
          <w:p w14:paraId="17E8379D" w14:textId="77777777" w:rsidR="003310AE" w:rsidRPr="00516F7A" w:rsidRDefault="003310AE" w:rsidP="006A03E4">
            <w:pPr>
              <w:pStyle w:val="ListParagraph"/>
              <w:numPr>
                <w:ilvl w:val="0"/>
                <w:numId w:val="9"/>
              </w:numPr>
              <w:tabs>
                <w:tab w:val="left" w:pos="600"/>
              </w:tabs>
              <w:rPr>
                <w:rFonts w:ascii="Cambria" w:hAnsi="Cambria"/>
                <w:sz w:val="18"/>
              </w:rPr>
            </w:pPr>
            <w:r w:rsidRPr="00516F7A">
              <w:rPr>
                <w:rFonts w:ascii="Cambria" w:hAnsi="Cambria"/>
                <w:sz w:val="18"/>
              </w:rPr>
              <w:t>Thesis:</w:t>
            </w:r>
          </w:p>
          <w:p w14:paraId="42AA4373" w14:textId="77777777" w:rsidR="003310AE" w:rsidRPr="00516F7A" w:rsidRDefault="003310AE" w:rsidP="006A03E4">
            <w:pPr>
              <w:pStyle w:val="ListParagraph"/>
              <w:numPr>
                <w:ilvl w:val="1"/>
                <w:numId w:val="9"/>
              </w:numPr>
              <w:tabs>
                <w:tab w:val="left" w:pos="600"/>
              </w:tabs>
              <w:ind w:left="1156"/>
              <w:rPr>
                <w:rFonts w:ascii="Cambria" w:hAnsi="Cambria"/>
                <w:sz w:val="18"/>
              </w:rPr>
            </w:pPr>
            <w:r w:rsidRPr="00516F7A">
              <w:rPr>
                <w:rFonts w:ascii="Cambria" w:hAnsi="Cambria"/>
                <w:sz w:val="18"/>
              </w:rPr>
              <w:t>What = What are the main aspects that draw you to the college/career path of your choice?</w:t>
            </w:r>
          </w:p>
          <w:p w14:paraId="18EA5C36" w14:textId="77777777" w:rsidR="003310AE" w:rsidRPr="00516F7A" w:rsidRDefault="003310AE" w:rsidP="006A03E4">
            <w:pPr>
              <w:pStyle w:val="ListParagraph"/>
              <w:numPr>
                <w:ilvl w:val="1"/>
                <w:numId w:val="9"/>
              </w:numPr>
              <w:tabs>
                <w:tab w:val="left" w:pos="600"/>
              </w:tabs>
              <w:ind w:left="1156"/>
              <w:rPr>
                <w:rFonts w:ascii="Cambria" w:hAnsi="Cambria"/>
                <w:sz w:val="18"/>
              </w:rPr>
            </w:pPr>
            <w:r w:rsidRPr="00516F7A">
              <w:rPr>
                <w:rFonts w:ascii="Cambria" w:hAnsi="Cambria"/>
                <w:sz w:val="18"/>
              </w:rPr>
              <w:t xml:space="preserve">Active verb = </w:t>
            </w:r>
            <w:r w:rsidRPr="00516F7A">
              <w:rPr>
                <w:rFonts w:ascii="Cambria" w:hAnsi="Cambria"/>
                <w:i/>
                <w:sz w:val="18"/>
              </w:rPr>
              <w:t>proving, indicating, etc.</w:t>
            </w:r>
          </w:p>
          <w:p w14:paraId="71E03764" w14:textId="77777777" w:rsidR="003310AE" w:rsidRPr="00516F7A" w:rsidRDefault="003310AE" w:rsidP="006A03E4">
            <w:pPr>
              <w:pStyle w:val="ListParagraph"/>
              <w:numPr>
                <w:ilvl w:val="1"/>
                <w:numId w:val="9"/>
              </w:numPr>
              <w:tabs>
                <w:tab w:val="left" w:pos="600"/>
              </w:tabs>
              <w:ind w:left="1156"/>
              <w:rPr>
                <w:rFonts w:ascii="Cambria" w:hAnsi="Cambria"/>
                <w:sz w:val="18"/>
              </w:rPr>
            </w:pPr>
            <w:r w:rsidRPr="00516F7A">
              <w:rPr>
                <w:rFonts w:ascii="Cambria" w:hAnsi="Cambria"/>
                <w:sz w:val="18"/>
              </w:rPr>
              <w:t>Idea = Which one is the best choice?</w:t>
            </w:r>
          </w:p>
        </w:tc>
      </w:tr>
      <w:tr w:rsidR="003310AE" w:rsidRPr="00516F7A" w14:paraId="4713951E" w14:textId="77777777" w:rsidTr="006A1141">
        <w:tc>
          <w:tcPr>
            <w:tcW w:w="1330" w:type="dxa"/>
          </w:tcPr>
          <w:p w14:paraId="138E2E6F" w14:textId="77777777" w:rsidR="003310AE" w:rsidRPr="00516F7A" w:rsidRDefault="003310AE" w:rsidP="006A03E4">
            <w:pPr>
              <w:tabs>
                <w:tab w:val="left" w:pos="600"/>
              </w:tabs>
              <w:jc w:val="center"/>
              <w:rPr>
                <w:rFonts w:ascii="Cambria" w:hAnsi="Cambria"/>
                <w:b/>
                <w:i/>
                <w:sz w:val="18"/>
              </w:rPr>
            </w:pPr>
          </w:p>
          <w:p w14:paraId="50980F9F" w14:textId="77777777" w:rsidR="003310AE" w:rsidRPr="00516F7A" w:rsidRDefault="003310AE" w:rsidP="006A03E4">
            <w:pPr>
              <w:tabs>
                <w:tab w:val="left" w:pos="600"/>
              </w:tabs>
              <w:jc w:val="center"/>
              <w:rPr>
                <w:rFonts w:ascii="Cambria" w:hAnsi="Cambria"/>
                <w:b/>
                <w:i/>
                <w:sz w:val="18"/>
              </w:rPr>
            </w:pPr>
          </w:p>
          <w:p w14:paraId="749C228C" w14:textId="77777777" w:rsidR="003310AE" w:rsidRPr="00516F7A" w:rsidRDefault="003310AE" w:rsidP="006A03E4">
            <w:pPr>
              <w:tabs>
                <w:tab w:val="left" w:pos="600"/>
              </w:tabs>
              <w:jc w:val="center"/>
              <w:rPr>
                <w:rFonts w:ascii="Cambria" w:hAnsi="Cambria"/>
                <w:b/>
                <w:i/>
                <w:sz w:val="18"/>
              </w:rPr>
            </w:pPr>
          </w:p>
          <w:p w14:paraId="24E64242" w14:textId="77777777" w:rsidR="003310AE" w:rsidRPr="00516F7A" w:rsidRDefault="003310AE" w:rsidP="006A03E4">
            <w:pPr>
              <w:tabs>
                <w:tab w:val="left" w:pos="600"/>
              </w:tabs>
              <w:jc w:val="center"/>
              <w:rPr>
                <w:rFonts w:ascii="Cambria" w:hAnsi="Cambria"/>
                <w:b/>
                <w:i/>
                <w:sz w:val="18"/>
              </w:rPr>
            </w:pPr>
          </w:p>
          <w:p w14:paraId="308898F2" w14:textId="77777777" w:rsidR="003310AE" w:rsidRPr="00516F7A" w:rsidRDefault="003310AE" w:rsidP="006A03E4">
            <w:pPr>
              <w:tabs>
                <w:tab w:val="left" w:pos="600"/>
              </w:tabs>
              <w:jc w:val="center"/>
              <w:rPr>
                <w:rFonts w:ascii="Cambria" w:hAnsi="Cambria"/>
                <w:b/>
                <w:i/>
                <w:sz w:val="18"/>
              </w:rPr>
            </w:pPr>
          </w:p>
          <w:p w14:paraId="036053E2" w14:textId="77777777" w:rsidR="003310AE" w:rsidRPr="00516F7A" w:rsidRDefault="003310AE" w:rsidP="006A03E4">
            <w:pPr>
              <w:tabs>
                <w:tab w:val="left" w:pos="600"/>
              </w:tabs>
              <w:jc w:val="center"/>
              <w:rPr>
                <w:rFonts w:ascii="Cambria" w:hAnsi="Cambria"/>
                <w:b/>
                <w:i/>
                <w:sz w:val="18"/>
              </w:rPr>
            </w:pPr>
            <w:r w:rsidRPr="00516F7A">
              <w:rPr>
                <w:rFonts w:ascii="Cambria" w:hAnsi="Cambria"/>
                <w:b/>
                <w:i/>
                <w:sz w:val="18"/>
              </w:rPr>
              <w:t>1</w:t>
            </w:r>
            <w:r w:rsidRPr="00516F7A">
              <w:rPr>
                <w:rFonts w:ascii="Cambria" w:hAnsi="Cambria"/>
                <w:b/>
                <w:i/>
                <w:sz w:val="18"/>
                <w:vertAlign w:val="superscript"/>
              </w:rPr>
              <w:t>st</w:t>
            </w:r>
            <w:r w:rsidRPr="00516F7A">
              <w:rPr>
                <w:rFonts w:ascii="Cambria" w:hAnsi="Cambria"/>
                <w:b/>
                <w:i/>
                <w:sz w:val="18"/>
              </w:rPr>
              <w:t xml:space="preserve"> Body Paragraph</w:t>
            </w:r>
          </w:p>
        </w:tc>
        <w:tc>
          <w:tcPr>
            <w:tcW w:w="4880" w:type="dxa"/>
          </w:tcPr>
          <w:p w14:paraId="217EC205" w14:textId="77777777" w:rsidR="003310AE" w:rsidRPr="00516F7A" w:rsidRDefault="003310AE" w:rsidP="006A03E4">
            <w:pPr>
              <w:pStyle w:val="ListParagraph"/>
              <w:numPr>
                <w:ilvl w:val="0"/>
                <w:numId w:val="11"/>
              </w:numPr>
              <w:tabs>
                <w:tab w:val="left" w:pos="600"/>
              </w:tabs>
              <w:rPr>
                <w:rFonts w:ascii="Cambria" w:hAnsi="Cambria"/>
                <w:sz w:val="18"/>
              </w:rPr>
            </w:pPr>
            <w:r w:rsidRPr="00516F7A">
              <w:rPr>
                <w:rFonts w:ascii="Cambria" w:hAnsi="Cambria"/>
                <w:sz w:val="18"/>
              </w:rPr>
              <w:t>Transitional Phrase</w:t>
            </w:r>
          </w:p>
          <w:p w14:paraId="16E60725" w14:textId="77777777" w:rsidR="003310AE" w:rsidRPr="00516F7A" w:rsidRDefault="003310AE" w:rsidP="006A03E4">
            <w:pPr>
              <w:pStyle w:val="ListParagraph"/>
              <w:numPr>
                <w:ilvl w:val="0"/>
                <w:numId w:val="11"/>
              </w:numPr>
              <w:tabs>
                <w:tab w:val="left" w:pos="600"/>
              </w:tabs>
              <w:rPr>
                <w:rFonts w:ascii="Cambria" w:hAnsi="Cambria"/>
                <w:sz w:val="18"/>
              </w:rPr>
            </w:pPr>
            <w:r w:rsidRPr="00516F7A">
              <w:rPr>
                <w:rFonts w:ascii="Cambria" w:hAnsi="Cambria"/>
                <w:sz w:val="18"/>
              </w:rPr>
              <w:t>Topic Sentence/Main Idea – Aspect 1</w:t>
            </w:r>
          </w:p>
          <w:p w14:paraId="11ACDB4E" w14:textId="77777777" w:rsidR="003310AE" w:rsidRPr="00516F7A" w:rsidRDefault="003310AE" w:rsidP="006A03E4">
            <w:pPr>
              <w:pStyle w:val="ListParagraph"/>
              <w:numPr>
                <w:ilvl w:val="1"/>
                <w:numId w:val="11"/>
              </w:numPr>
              <w:tabs>
                <w:tab w:val="left" w:pos="600"/>
              </w:tabs>
              <w:ind w:left="1126"/>
              <w:rPr>
                <w:rFonts w:ascii="Cambria" w:hAnsi="Cambria"/>
                <w:i/>
                <w:sz w:val="18"/>
              </w:rPr>
            </w:pPr>
            <w:r w:rsidRPr="00516F7A">
              <w:rPr>
                <w:rFonts w:ascii="Cambria" w:hAnsi="Cambria"/>
                <w:i/>
                <w:sz w:val="18"/>
              </w:rPr>
              <w:t>Cats make less of an impact on an owner’s lifestyle</w:t>
            </w:r>
          </w:p>
          <w:p w14:paraId="2F65F00A" w14:textId="77777777" w:rsidR="003310AE" w:rsidRPr="00516F7A" w:rsidRDefault="003310AE" w:rsidP="006A03E4">
            <w:pPr>
              <w:pStyle w:val="ListParagraph"/>
              <w:numPr>
                <w:ilvl w:val="0"/>
                <w:numId w:val="11"/>
              </w:numPr>
              <w:tabs>
                <w:tab w:val="left" w:pos="600"/>
              </w:tabs>
              <w:rPr>
                <w:rFonts w:ascii="Cambria" w:hAnsi="Cambria"/>
                <w:i/>
                <w:sz w:val="18"/>
              </w:rPr>
            </w:pPr>
            <w:r w:rsidRPr="00516F7A">
              <w:rPr>
                <w:rFonts w:ascii="Cambria" w:hAnsi="Cambria"/>
                <w:sz w:val="18"/>
              </w:rPr>
              <w:t xml:space="preserve">Topic - Aspect 1: </w:t>
            </w:r>
            <w:r w:rsidRPr="00516F7A">
              <w:rPr>
                <w:rFonts w:ascii="Cambria" w:hAnsi="Cambria"/>
                <w:i/>
                <w:sz w:val="18"/>
              </w:rPr>
              <w:t>Cats</w:t>
            </w:r>
          </w:p>
          <w:p w14:paraId="74B68C04" w14:textId="77777777" w:rsidR="003310AE" w:rsidRPr="00516F7A" w:rsidRDefault="003310AE" w:rsidP="006A03E4">
            <w:pPr>
              <w:pStyle w:val="ListParagraph"/>
              <w:numPr>
                <w:ilvl w:val="1"/>
                <w:numId w:val="11"/>
              </w:numPr>
              <w:tabs>
                <w:tab w:val="left" w:pos="600"/>
              </w:tabs>
              <w:ind w:left="1126"/>
              <w:rPr>
                <w:rFonts w:ascii="Cambria" w:hAnsi="Cambria"/>
                <w:sz w:val="18"/>
              </w:rPr>
            </w:pPr>
            <w:r w:rsidRPr="00516F7A">
              <w:rPr>
                <w:rFonts w:ascii="Cambria" w:hAnsi="Cambria"/>
                <w:sz w:val="18"/>
              </w:rPr>
              <w:t xml:space="preserve">Evidence &amp; Analysis: </w:t>
            </w:r>
            <w:r w:rsidRPr="00516F7A">
              <w:rPr>
                <w:rFonts w:ascii="Cambria" w:hAnsi="Cambria"/>
                <w:i/>
                <w:sz w:val="18"/>
              </w:rPr>
              <w:t>Don’t have to be watched during the day</w:t>
            </w:r>
          </w:p>
          <w:p w14:paraId="1A26743C" w14:textId="77777777" w:rsidR="003310AE" w:rsidRPr="00516F7A" w:rsidRDefault="003310AE" w:rsidP="006A03E4">
            <w:pPr>
              <w:pStyle w:val="ListParagraph"/>
              <w:numPr>
                <w:ilvl w:val="1"/>
                <w:numId w:val="11"/>
              </w:numPr>
              <w:tabs>
                <w:tab w:val="left" w:pos="600"/>
              </w:tabs>
              <w:ind w:left="1126"/>
              <w:rPr>
                <w:rFonts w:ascii="Cambria" w:hAnsi="Cambria"/>
                <w:sz w:val="18"/>
              </w:rPr>
            </w:pPr>
            <w:r w:rsidRPr="00516F7A">
              <w:rPr>
                <w:rFonts w:ascii="Cambria" w:hAnsi="Cambria"/>
                <w:sz w:val="18"/>
              </w:rPr>
              <w:t xml:space="preserve">Evidence &amp; Analysis: </w:t>
            </w:r>
            <w:r w:rsidRPr="00516F7A">
              <w:rPr>
                <w:rFonts w:ascii="Cambria" w:hAnsi="Cambria"/>
                <w:i/>
                <w:sz w:val="18"/>
              </w:rPr>
              <w:t>Easier to get care if owner travels</w:t>
            </w:r>
          </w:p>
          <w:p w14:paraId="5045E229" w14:textId="77777777" w:rsidR="003310AE" w:rsidRPr="00516F7A" w:rsidRDefault="003310AE" w:rsidP="006A03E4">
            <w:pPr>
              <w:pStyle w:val="ListParagraph"/>
              <w:numPr>
                <w:ilvl w:val="0"/>
                <w:numId w:val="11"/>
              </w:numPr>
              <w:tabs>
                <w:tab w:val="left" w:pos="600"/>
              </w:tabs>
              <w:rPr>
                <w:rFonts w:ascii="Cambria" w:hAnsi="Cambria"/>
                <w:sz w:val="18"/>
              </w:rPr>
            </w:pPr>
            <w:r w:rsidRPr="00516F7A">
              <w:rPr>
                <w:rFonts w:ascii="Cambria" w:hAnsi="Cambria"/>
                <w:sz w:val="18"/>
              </w:rPr>
              <w:t xml:space="preserve">Topic - Aspect 1: </w:t>
            </w:r>
            <w:r w:rsidRPr="00516F7A">
              <w:rPr>
                <w:rFonts w:ascii="Cambria" w:hAnsi="Cambria"/>
                <w:i/>
                <w:sz w:val="18"/>
              </w:rPr>
              <w:t>Dogs</w:t>
            </w:r>
            <w:r w:rsidRPr="00516F7A">
              <w:rPr>
                <w:rFonts w:ascii="Cambria" w:hAnsi="Cambria"/>
                <w:sz w:val="18"/>
              </w:rPr>
              <w:t xml:space="preserve"> </w:t>
            </w:r>
          </w:p>
          <w:p w14:paraId="240219DC" w14:textId="77777777" w:rsidR="003310AE" w:rsidRPr="00516F7A" w:rsidRDefault="003310AE" w:rsidP="006A03E4">
            <w:pPr>
              <w:pStyle w:val="ListParagraph"/>
              <w:numPr>
                <w:ilvl w:val="1"/>
                <w:numId w:val="11"/>
              </w:numPr>
              <w:tabs>
                <w:tab w:val="left" w:pos="600"/>
              </w:tabs>
              <w:ind w:left="1126"/>
              <w:rPr>
                <w:rFonts w:ascii="Cambria" w:hAnsi="Cambria"/>
                <w:sz w:val="18"/>
              </w:rPr>
            </w:pPr>
            <w:r w:rsidRPr="00516F7A">
              <w:rPr>
                <w:rFonts w:ascii="Cambria" w:hAnsi="Cambria"/>
                <w:sz w:val="18"/>
              </w:rPr>
              <w:t xml:space="preserve">Evidence &amp; Analysis: </w:t>
            </w:r>
            <w:r w:rsidRPr="00516F7A">
              <w:rPr>
                <w:rFonts w:ascii="Cambria" w:hAnsi="Cambria"/>
                <w:i/>
                <w:sz w:val="18"/>
              </w:rPr>
              <w:t>Pack animals shouldn’t be left alone</w:t>
            </w:r>
            <w:r w:rsidRPr="00516F7A">
              <w:rPr>
                <w:rFonts w:ascii="Cambria" w:hAnsi="Cambria"/>
                <w:sz w:val="18"/>
              </w:rPr>
              <w:t xml:space="preserve"> </w:t>
            </w:r>
          </w:p>
          <w:p w14:paraId="7FA6D406" w14:textId="77777777" w:rsidR="003310AE" w:rsidRPr="00516F7A" w:rsidRDefault="003310AE" w:rsidP="006A03E4">
            <w:pPr>
              <w:pStyle w:val="ListParagraph"/>
              <w:numPr>
                <w:ilvl w:val="1"/>
                <w:numId w:val="11"/>
              </w:numPr>
              <w:tabs>
                <w:tab w:val="left" w:pos="600"/>
              </w:tabs>
              <w:ind w:left="1126"/>
              <w:rPr>
                <w:rFonts w:ascii="Cambria" w:hAnsi="Cambria"/>
                <w:sz w:val="18"/>
              </w:rPr>
            </w:pPr>
            <w:r w:rsidRPr="00516F7A">
              <w:rPr>
                <w:rFonts w:ascii="Cambria" w:hAnsi="Cambria"/>
                <w:sz w:val="18"/>
              </w:rPr>
              <w:t xml:space="preserve">Evidence &amp; Analysis: </w:t>
            </w:r>
            <w:r w:rsidRPr="00516F7A">
              <w:rPr>
                <w:rFonts w:ascii="Cambria" w:hAnsi="Cambria"/>
                <w:i/>
                <w:sz w:val="18"/>
              </w:rPr>
              <w:t>Harder to get care when away</w:t>
            </w:r>
          </w:p>
          <w:p w14:paraId="3E20F8D8" w14:textId="77777777" w:rsidR="003310AE" w:rsidRPr="00516F7A" w:rsidRDefault="003310AE" w:rsidP="006A03E4">
            <w:pPr>
              <w:pStyle w:val="ListParagraph"/>
              <w:numPr>
                <w:ilvl w:val="0"/>
                <w:numId w:val="11"/>
              </w:numPr>
              <w:tabs>
                <w:tab w:val="left" w:pos="600"/>
              </w:tabs>
              <w:rPr>
                <w:rFonts w:ascii="Cambria" w:hAnsi="Cambria"/>
                <w:sz w:val="18"/>
              </w:rPr>
            </w:pPr>
            <w:r w:rsidRPr="00516F7A">
              <w:rPr>
                <w:rFonts w:ascii="Cambria" w:hAnsi="Cambria"/>
                <w:sz w:val="18"/>
              </w:rPr>
              <w:t>Concluding Sentence</w:t>
            </w:r>
          </w:p>
        </w:tc>
        <w:tc>
          <w:tcPr>
            <w:tcW w:w="5850" w:type="dxa"/>
          </w:tcPr>
          <w:p w14:paraId="11F74A51" w14:textId="77777777" w:rsidR="003310AE" w:rsidRPr="00516F7A" w:rsidRDefault="003310AE" w:rsidP="006A03E4">
            <w:pPr>
              <w:pStyle w:val="ListParagraph"/>
              <w:numPr>
                <w:ilvl w:val="0"/>
                <w:numId w:val="11"/>
              </w:numPr>
              <w:tabs>
                <w:tab w:val="left" w:pos="600"/>
              </w:tabs>
              <w:rPr>
                <w:rFonts w:ascii="Cambria" w:hAnsi="Cambria"/>
                <w:sz w:val="18"/>
              </w:rPr>
            </w:pPr>
            <w:r w:rsidRPr="00516F7A">
              <w:rPr>
                <w:rFonts w:ascii="Cambria" w:hAnsi="Cambria"/>
                <w:sz w:val="18"/>
              </w:rPr>
              <w:t>Transitional Phrase</w:t>
            </w:r>
          </w:p>
          <w:p w14:paraId="56EAC2B7" w14:textId="77777777" w:rsidR="003310AE" w:rsidRPr="00516F7A" w:rsidRDefault="003310AE" w:rsidP="006A03E4">
            <w:pPr>
              <w:pStyle w:val="ListParagraph"/>
              <w:numPr>
                <w:ilvl w:val="0"/>
                <w:numId w:val="11"/>
              </w:numPr>
              <w:tabs>
                <w:tab w:val="left" w:pos="600"/>
              </w:tabs>
              <w:rPr>
                <w:rFonts w:ascii="Cambria" w:hAnsi="Cambria"/>
                <w:sz w:val="18"/>
              </w:rPr>
            </w:pPr>
            <w:r w:rsidRPr="00516F7A">
              <w:rPr>
                <w:rFonts w:ascii="Cambria" w:hAnsi="Cambria"/>
                <w:sz w:val="18"/>
              </w:rPr>
              <w:t xml:space="preserve">Topic Sentence/Main Idea – Topic 1 </w:t>
            </w:r>
          </w:p>
          <w:p w14:paraId="073CD6A7" w14:textId="77777777" w:rsidR="003310AE" w:rsidRPr="00516F7A" w:rsidRDefault="003310AE" w:rsidP="006A03E4">
            <w:pPr>
              <w:pStyle w:val="ListParagraph"/>
              <w:numPr>
                <w:ilvl w:val="1"/>
                <w:numId w:val="11"/>
              </w:numPr>
              <w:tabs>
                <w:tab w:val="left" w:pos="600"/>
              </w:tabs>
              <w:ind w:left="1246"/>
              <w:rPr>
                <w:rFonts w:ascii="Cambria" w:hAnsi="Cambria"/>
                <w:sz w:val="18"/>
              </w:rPr>
            </w:pPr>
            <w:r w:rsidRPr="00516F7A">
              <w:rPr>
                <w:rFonts w:ascii="Cambria" w:hAnsi="Cambria"/>
                <w:i/>
                <w:sz w:val="18"/>
              </w:rPr>
              <w:t xml:space="preserve"> Cats are easier and less expensive to care for</w:t>
            </w:r>
            <w:r w:rsidRPr="00516F7A">
              <w:rPr>
                <w:rFonts w:ascii="Cambria" w:hAnsi="Cambria"/>
                <w:sz w:val="18"/>
              </w:rPr>
              <w:t xml:space="preserve"> </w:t>
            </w:r>
          </w:p>
          <w:p w14:paraId="440374EC" w14:textId="77777777" w:rsidR="003310AE" w:rsidRPr="00516F7A" w:rsidRDefault="003310AE" w:rsidP="006A03E4">
            <w:pPr>
              <w:pStyle w:val="ListParagraph"/>
              <w:numPr>
                <w:ilvl w:val="0"/>
                <w:numId w:val="11"/>
              </w:numPr>
              <w:tabs>
                <w:tab w:val="left" w:pos="600"/>
              </w:tabs>
              <w:rPr>
                <w:rFonts w:ascii="Cambria" w:hAnsi="Cambria"/>
                <w:sz w:val="18"/>
              </w:rPr>
            </w:pPr>
            <w:r w:rsidRPr="00516F7A">
              <w:rPr>
                <w:rFonts w:ascii="Cambria" w:hAnsi="Cambria"/>
                <w:sz w:val="18"/>
              </w:rPr>
              <w:t xml:space="preserve">Aspect 1: </w:t>
            </w:r>
            <w:r w:rsidRPr="00516F7A">
              <w:rPr>
                <w:rFonts w:ascii="Cambria" w:hAnsi="Cambria"/>
                <w:i/>
                <w:sz w:val="18"/>
              </w:rPr>
              <w:t>Lifestyle</w:t>
            </w:r>
            <w:r w:rsidRPr="00516F7A">
              <w:rPr>
                <w:rFonts w:ascii="Cambria" w:hAnsi="Cambria"/>
                <w:sz w:val="18"/>
              </w:rPr>
              <w:t xml:space="preserve"> </w:t>
            </w:r>
          </w:p>
          <w:p w14:paraId="53A95AAC" w14:textId="77777777" w:rsidR="003310AE" w:rsidRPr="00516F7A" w:rsidRDefault="003310AE" w:rsidP="006A03E4">
            <w:pPr>
              <w:pStyle w:val="ListParagraph"/>
              <w:numPr>
                <w:ilvl w:val="1"/>
                <w:numId w:val="11"/>
              </w:numPr>
              <w:tabs>
                <w:tab w:val="left" w:pos="600"/>
              </w:tabs>
              <w:ind w:left="1246"/>
              <w:rPr>
                <w:rFonts w:ascii="Cambria" w:hAnsi="Cambria"/>
                <w:sz w:val="18"/>
              </w:rPr>
            </w:pPr>
            <w:r w:rsidRPr="00516F7A">
              <w:rPr>
                <w:rFonts w:ascii="Cambria" w:hAnsi="Cambria"/>
                <w:sz w:val="18"/>
              </w:rPr>
              <w:t xml:space="preserve">Evidence &amp; Analysis: </w:t>
            </w:r>
            <w:r w:rsidRPr="00516F7A">
              <w:rPr>
                <w:rFonts w:ascii="Cambria" w:hAnsi="Cambria"/>
                <w:i/>
                <w:sz w:val="18"/>
              </w:rPr>
              <w:t>Don’t have to be watched during the day</w:t>
            </w:r>
            <w:r w:rsidRPr="00516F7A">
              <w:rPr>
                <w:rFonts w:ascii="Cambria" w:hAnsi="Cambria"/>
                <w:sz w:val="18"/>
              </w:rPr>
              <w:t xml:space="preserve"> </w:t>
            </w:r>
          </w:p>
          <w:p w14:paraId="230869A1" w14:textId="77777777" w:rsidR="003310AE" w:rsidRPr="00516F7A" w:rsidRDefault="003310AE" w:rsidP="006A03E4">
            <w:pPr>
              <w:pStyle w:val="ListParagraph"/>
              <w:numPr>
                <w:ilvl w:val="1"/>
                <w:numId w:val="11"/>
              </w:numPr>
              <w:tabs>
                <w:tab w:val="left" w:pos="600"/>
              </w:tabs>
              <w:ind w:left="1246"/>
              <w:rPr>
                <w:rFonts w:ascii="Cambria" w:hAnsi="Cambria"/>
                <w:sz w:val="18"/>
              </w:rPr>
            </w:pPr>
            <w:r w:rsidRPr="00516F7A">
              <w:rPr>
                <w:rFonts w:ascii="Cambria" w:hAnsi="Cambria"/>
                <w:sz w:val="18"/>
              </w:rPr>
              <w:t xml:space="preserve">Evidence &amp; Analysis: </w:t>
            </w:r>
            <w:r w:rsidRPr="00516F7A">
              <w:rPr>
                <w:rFonts w:ascii="Cambria" w:hAnsi="Cambria"/>
                <w:i/>
                <w:sz w:val="18"/>
              </w:rPr>
              <w:t>Easier to get care if owner travels</w:t>
            </w:r>
          </w:p>
          <w:p w14:paraId="14C9039B" w14:textId="77777777" w:rsidR="003310AE" w:rsidRPr="00516F7A" w:rsidRDefault="003310AE" w:rsidP="006A03E4">
            <w:pPr>
              <w:pStyle w:val="ListParagraph"/>
              <w:numPr>
                <w:ilvl w:val="0"/>
                <w:numId w:val="11"/>
              </w:numPr>
              <w:tabs>
                <w:tab w:val="left" w:pos="600"/>
              </w:tabs>
              <w:rPr>
                <w:rFonts w:ascii="Cambria" w:hAnsi="Cambria"/>
                <w:sz w:val="18"/>
              </w:rPr>
            </w:pPr>
            <w:r w:rsidRPr="00516F7A">
              <w:rPr>
                <w:rFonts w:ascii="Cambria" w:hAnsi="Cambria"/>
                <w:sz w:val="18"/>
              </w:rPr>
              <w:t xml:space="preserve">Aspect 2: </w:t>
            </w:r>
            <w:r w:rsidRPr="00516F7A">
              <w:rPr>
                <w:rFonts w:ascii="Cambria" w:hAnsi="Cambria"/>
                <w:i/>
                <w:sz w:val="18"/>
              </w:rPr>
              <w:t>Cost</w:t>
            </w:r>
            <w:r w:rsidRPr="00516F7A">
              <w:rPr>
                <w:rFonts w:ascii="Cambria" w:hAnsi="Cambria"/>
                <w:sz w:val="18"/>
              </w:rPr>
              <w:t xml:space="preserve"> </w:t>
            </w:r>
          </w:p>
          <w:p w14:paraId="7E9C1B09" w14:textId="77777777" w:rsidR="003310AE" w:rsidRPr="00516F7A" w:rsidRDefault="003310AE" w:rsidP="006A03E4">
            <w:pPr>
              <w:pStyle w:val="ListParagraph"/>
              <w:numPr>
                <w:ilvl w:val="1"/>
                <w:numId w:val="11"/>
              </w:numPr>
              <w:tabs>
                <w:tab w:val="left" w:pos="600"/>
              </w:tabs>
              <w:ind w:left="1246"/>
              <w:rPr>
                <w:rFonts w:ascii="Cambria" w:hAnsi="Cambria"/>
                <w:b/>
                <w:sz w:val="18"/>
              </w:rPr>
            </w:pPr>
            <w:r w:rsidRPr="00516F7A">
              <w:rPr>
                <w:rFonts w:ascii="Cambria" w:hAnsi="Cambria"/>
                <w:sz w:val="18"/>
              </w:rPr>
              <w:t xml:space="preserve">Evidence &amp; Analysis: </w:t>
            </w:r>
            <w:r w:rsidRPr="00516F7A">
              <w:rPr>
                <w:rFonts w:ascii="Cambria" w:hAnsi="Cambria"/>
                <w:i/>
                <w:sz w:val="18"/>
              </w:rPr>
              <w:t>Food and health care are usually less expensive</w:t>
            </w:r>
          </w:p>
          <w:p w14:paraId="45C61E48" w14:textId="77777777" w:rsidR="003310AE" w:rsidRPr="00516F7A" w:rsidRDefault="003310AE" w:rsidP="006A03E4">
            <w:pPr>
              <w:pStyle w:val="ListParagraph"/>
              <w:numPr>
                <w:ilvl w:val="1"/>
                <w:numId w:val="11"/>
              </w:numPr>
              <w:tabs>
                <w:tab w:val="left" w:pos="600"/>
              </w:tabs>
              <w:ind w:left="1246"/>
              <w:rPr>
                <w:rFonts w:ascii="Cambria" w:hAnsi="Cambria"/>
                <w:b/>
                <w:sz w:val="18"/>
              </w:rPr>
            </w:pPr>
            <w:r w:rsidRPr="00516F7A">
              <w:rPr>
                <w:rFonts w:ascii="Cambria" w:hAnsi="Cambria"/>
                <w:sz w:val="18"/>
              </w:rPr>
              <w:t xml:space="preserve">Evidence &amp; Analysis: </w:t>
            </w:r>
            <w:r w:rsidRPr="00516F7A">
              <w:rPr>
                <w:rFonts w:ascii="Cambria" w:hAnsi="Cambria"/>
                <w:i/>
                <w:sz w:val="18"/>
              </w:rPr>
              <w:t>Less likely to cause property damage</w:t>
            </w:r>
            <w:r w:rsidRPr="00516F7A">
              <w:rPr>
                <w:rFonts w:ascii="Cambria" w:hAnsi="Cambria"/>
                <w:sz w:val="18"/>
              </w:rPr>
              <w:t xml:space="preserve"> </w:t>
            </w:r>
          </w:p>
          <w:p w14:paraId="5C848D4A" w14:textId="77777777" w:rsidR="003310AE" w:rsidRPr="00516F7A" w:rsidRDefault="003310AE" w:rsidP="006A03E4">
            <w:pPr>
              <w:pStyle w:val="ListParagraph"/>
              <w:numPr>
                <w:ilvl w:val="0"/>
                <w:numId w:val="11"/>
              </w:numPr>
              <w:tabs>
                <w:tab w:val="left" w:pos="600"/>
              </w:tabs>
              <w:rPr>
                <w:rFonts w:ascii="Cambria" w:hAnsi="Cambria"/>
                <w:b/>
                <w:sz w:val="18"/>
              </w:rPr>
            </w:pPr>
            <w:r w:rsidRPr="00516F7A">
              <w:rPr>
                <w:rFonts w:ascii="Cambria" w:hAnsi="Cambria"/>
                <w:sz w:val="18"/>
              </w:rPr>
              <w:t xml:space="preserve">Aspect 3: </w:t>
            </w:r>
            <w:r w:rsidRPr="00516F7A">
              <w:rPr>
                <w:rFonts w:ascii="Cambria" w:hAnsi="Cambria"/>
                <w:i/>
                <w:sz w:val="18"/>
              </w:rPr>
              <w:t>House Accommodations</w:t>
            </w:r>
          </w:p>
          <w:p w14:paraId="642D479E" w14:textId="77777777" w:rsidR="003310AE" w:rsidRPr="00516F7A" w:rsidRDefault="003310AE" w:rsidP="006A03E4">
            <w:pPr>
              <w:pStyle w:val="ListParagraph"/>
              <w:numPr>
                <w:ilvl w:val="1"/>
                <w:numId w:val="11"/>
              </w:numPr>
              <w:tabs>
                <w:tab w:val="left" w:pos="600"/>
              </w:tabs>
              <w:ind w:left="1246"/>
              <w:rPr>
                <w:rFonts w:ascii="Cambria" w:hAnsi="Cambria"/>
                <w:sz w:val="18"/>
              </w:rPr>
            </w:pPr>
            <w:r w:rsidRPr="00516F7A">
              <w:rPr>
                <w:rFonts w:ascii="Cambria" w:hAnsi="Cambria"/>
                <w:sz w:val="18"/>
              </w:rPr>
              <w:t xml:space="preserve">Evidence &amp; Analysis: </w:t>
            </w:r>
            <w:r w:rsidRPr="00516F7A">
              <w:rPr>
                <w:rFonts w:ascii="Cambria" w:hAnsi="Cambria"/>
                <w:i/>
                <w:sz w:val="18"/>
              </w:rPr>
              <w:t>Don’t take up much space</w:t>
            </w:r>
            <w:r w:rsidRPr="00516F7A">
              <w:rPr>
                <w:rFonts w:ascii="Cambria" w:hAnsi="Cambria"/>
                <w:sz w:val="18"/>
              </w:rPr>
              <w:t xml:space="preserve"> </w:t>
            </w:r>
          </w:p>
          <w:p w14:paraId="38215C47" w14:textId="77777777" w:rsidR="003310AE" w:rsidRPr="00516F7A" w:rsidRDefault="003310AE" w:rsidP="006A03E4">
            <w:pPr>
              <w:pStyle w:val="ListParagraph"/>
              <w:numPr>
                <w:ilvl w:val="1"/>
                <w:numId w:val="11"/>
              </w:numPr>
              <w:tabs>
                <w:tab w:val="left" w:pos="600"/>
              </w:tabs>
              <w:ind w:left="1246"/>
              <w:rPr>
                <w:rFonts w:ascii="Cambria" w:hAnsi="Cambria"/>
                <w:sz w:val="18"/>
              </w:rPr>
            </w:pPr>
            <w:r w:rsidRPr="00516F7A">
              <w:rPr>
                <w:rFonts w:ascii="Cambria" w:hAnsi="Cambria"/>
                <w:sz w:val="18"/>
              </w:rPr>
              <w:t xml:space="preserve">Evidence &amp; Analysis: </w:t>
            </w:r>
            <w:r w:rsidRPr="00516F7A">
              <w:rPr>
                <w:rFonts w:ascii="Cambria" w:hAnsi="Cambria"/>
                <w:i/>
                <w:sz w:val="18"/>
              </w:rPr>
              <w:t xml:space="preserve">Less intrusive </w:t>
            </w:r>
          </w:p>
          <w:p w14:paraId="72DDEE80" w14:textId="77777777" w:rsidR="003310AE" w:rsidRPr="00516F7A" w:rsidRDefault="003310AE" w:rsidP="006A03E4">
            <w:pPr>
              <w:pStyle w:val="ListParagraph"/>
              <w:numPr>
                <w:ilvl w:val="0"/>
                <w:numId w:val="11"/>
              </w:numPr>
              <w:tabs>
                <w:tab w:val="left" w:pos="600"/>
              </w:tabs>
              <w:rPr>
                <w:rFonts w:ascii="Cambria" w:hAnsi="Cambria"/>
                <w:sz w:val="18"/>
              </w:rPr>
            </w:pPr>
            <w:r w:rsidRPr="00516F7A">
              <w:rPr>
                <w:rFonts w:ascii="Cambria" w:hAnsi="Cambria"/>
                <w:sz w:val="18"/>
              </w:rPr>
              <w:t>Concluding sentence</w:t>
            </w:r>
          </w:p>
        </w:tc>
      </w:tr>
      <w:tr w:rsidR="003310AE" w:rsidRPr="00516F7A" w14:paraId="7586818C" w14:textId="77777777" w:rsidTr="006A1141">
        <w:tc>
          <w:tcPr>
            <w:tcW w:w="1330" w:type="dxa"/>
          </w:tcPr>
          <w:p w14:paraId="554C7A09" w14:textId="77777777" w:rsidR="003310AE" w:rsidRPr="00516F7A" w:rsidRDefault="003310AE" w:rsidP="006A03E4">
            <w:pPr>
              <w:tabs>
                <w:tab w:val="left" w:pos="600"/>
              </w:tabs>
              <w:jc w:val="center"/>
              <w:rPr>
                <w:rFonts w:ascii="Cambria" w:hAnsi="Cambria"/>
                <w:b/>
                <w:i/>
                <w:sz w:val="18"/>
              </w:rPr>
            </w:pPr>
          </w:p>
          <w:p w14:paraId="71F298D0" w14:textId="77777777" w:rsidR="003310AE" w:rsidRPr="00516F7A" w:rsidRDefault="003310AE" w:rsidP="006A03E4">
            <w:pPr>
              <w:tabs>
                <w:tab w:val="left" w:pos="600"/>
              </w:tabs>
              <w:jc w:val="center"/>
              <w:rPr>
                <w:rFonts w:ascii="Cambria" w:hAnsi="Cambria"/>
                <w:b/>
                <w:i/>
                <w:sz w:val="18"/>
              </w:rPr>
            </w:pPr>
          </w:p>
          <w:p w14:paraId="02DD52D6" w14:textId="77777777" w:rsidR="003310AE" w:rsidRPr="00516F7A" w:rsidRDefault="003310AE" w:rsidP="006A03E4">
            <w:pPr>
              <w:tabs>
                <w:tab w:val="left" w:pos="600"/>
              </w:tabs>
              <w:jc w:val="center"/>
              <w:rPr>
                <w:rFonts w:ascii="Cambria" w:hAnsi="Cambria"/>
                <w:b/>
                <w:i/>
                <w:sz w:val="18"/>
              </w:rPr>
            </w:pPr>
          </w:p>
          <w:p w14:paraId="7FBF852D" w14:textId="77777777" w:rsidR="003310AE" w:rsidRPr="00516F7A" w:rsidRDefault="003310AE" w:rsidP="006A03E4">
            <w:pPr>
              <w:tabs>
                <w:tab w:val="left" w:pos="600"/>
              </w:tabs>
              <w:jc w:val="center"/>
              <w:rPr>
                <w:rFonts w:ascii="Cambria" w:hAnsi="Cambria"/>
                <w:b/>
                <w:i/>
                <w:sz w:val="18"/>
              </w:rPr>
            </w:pPr>
          </w:p>
          <w:p w14:paraId="7164FA58" w14:textId="77777777" w:rsidR="003310AE" w:rsidRPr="00516F7A" w:rsidRDefault="003310AE" w:rsidP="006A03E4">
            <w:pPr>
              <w:tabs>
                <w:tab w:val="left" w:pos="600"/>
              </w:tabs>
              <w:jc w:val="center"/>
              <w:rPr>
                <w:rFonts w:ascii="Cambria" w:hAnsi="Cambria"/>
                <w:b/>
                <w:i/>
                <w:sz w:val="18"/>
              </w:rPr>
            </w:pPr>
          </w:p>
          <w:p w14:paraId="49E50192" w14:textId="77777777" w:rsidR="003310AE" w:rsidRPr="00516F7A" w:rsidRDefault="003310AE" w:rsidP="006A03E4">
            <w:pPr>
              <w:tabs>
                <w:tab w:val="left" w:pos="600"/>
              </w:tabs>
              <w:jc w:val="center"/>
              <w:rPr>
                <w:rFonts w:ascii="Cambria" w:hAnsi="Cambria"/>
                <w:b/>
                <w:i/>
                <w:sz w:val="18"/>
              </w:rPr>
            </w:pPr>
            <w:r w:rsidRPr="00516F7A">
              <w:rPr>
                <w:rFonts w:ascii="Cambria" w:hAnsi="Cambria"/>
                <w:b/>
                <w:i/>
                <w:sz w:val="18"/>
              </w:rPr>
              <w:t>2</w:t>
            </w:r>
            <w:r w:rsidRPr="00516F7A">
              <w:rPr>
                <w:rFonts w:ascii="Cambria" w:hAnsi="Cambria"/>
                <w:b/>
                <w:i/>
                <w:sz w:val="18"/>
                <w:vertAlign w:val="superscript"/>
              </w:rPr>
              <w:t>nd</w:t>
            </w:r>
            <w:r w:rsidRPr="00516F7A">
              <w:rPr>
                <w:rFonts w:ascii="Cambria" w:hAnsi="Cambria"/>
                <w:b/>
                <w:i/>
                <w:sz w:val="18"/>
              </w:rPr>
              <w:t xml:space="preserve"> Body Paragraph</w:t>
            </w:r>
          </w:p>
          <w:p w14:paraId="717A24C3" w14:textId="77777777" w:rsidR="003310AE" w:rsidRPr="00516F7A" w:rsidRDefault="003310AE" w:rsidP="006A03E4">
            <w:pPr>
              <w:tabs>
                <w:tab w:val="left" w:pos="600"/>
              </w:tabs>
              <w:jc w:val="center"/>
              <w:rPr>
                <w:rFonts w:ascii="Cambria" w:hAnsi="Cambria"/>
                <w:b/>
                <w:sz w:val="18"/>
              </w:rPr>
            </w:pPr>
          </w:p>
          <w:p w14:paraId="75E14E2A" w14:textId="77777777" w:rsidR="003310AE" w:rsidRPr="00516F7A" w:rsidRDefault="003310AE" w:rsidP="006A03E4">
            <w:pPr>
              <w:tabs>
                <w:tab w:val="left" w:pos="600"/>
              </w:tabs>
              <w:jc w:val="center"/>
              <w:rPr>
                <w:rFonts w:ascii="Cambria" w:hAnsi="Cambria"/>
                <w:b/>
                <w:i/>
                <w:sz w:val="18"/>
              </w:rPr>
            </w:pPr>
          </w:p>
        </w:tc>
        <w:tc>
          <w:tcPr>
            <w:tcW w:w="4880" w:type="dxa"/>
          </w:tcPr>
          <w:p w14:paraId="5F808EE0" w14:textId="77777777" w:rsidR="003310AE" w:rsidRPr="00516F7A" w:rsidRDefault="003310AE" w:rsidP="006A03E4">
            <w:pPr>
              <w:pStyle w:val="ListParagraph"/>
              <w:numPr>
                <w:ilvl w:val="0"/>
                <w:numId w:val="12"/>
              </w:numPr>
              <w:tabs>
                <w:tab w:val="left" w:pos="600"/>
              </w:tabs>
              <w:rPr>
                <w:rFonts w:ascii="Cambria" w:hAnsi="Cambria"/>
                <w:b/>
                <w:sz w:val="18"/>
              </w:rPr>
            </w:pPr>
            <w:r w:rsidRPr="00516F7A">
              <w:rPr>
                <w:rFonts w:ascii="Cambria" w:hAnsi="Cambria"/>
                <w:sz w:val="18"/>
              </w:rPr>
              <w:t>Transitional Phrase</w:t>
            </w:r>
          </w:p>
          <w:p w14:paraId="61F61DAF" w14:textId="77777777" w:rsidR="003310AE" w:rsidRPr="00516F7A" w:rsidRDefault="003310AE" w:rsidP="006A03E4">
            <w:pPr>
              <w:pStyle w:val="ListParagraph"/>
              <w:numPr>
                <w:ilvl w:val="0"/>
                <w:numId w:val="12"/>
              </w:numPr>
              <w:tabs>
                <w:tab w:val="left" w:pos="600"/>
              </w:tabs>
              <w:rPr>
                <w:rFonts w:ascii="Cambria" w:hAnsi="Cambria"/>
                <w:b/>
                <w:sz w:val="18"/>
              </w:rPr>
            </w:pPr>
            <w:r w:rsidRPr="00516F7A">
              <w:rPr>
                <w:rFonts w:ascii="Cambria" w:hAnsi="Cambria"/>
                <w:sz w:val="18"/>
              </w:rPr>
              <w:t>Topic Sentence/Main Idea</w:t>
            </w:r>
            <w:r w:rsidRPr="00516F7A">
              <w:rPr>
                <w:rFonts w:ascii="Cambria" w:hAnsi="Cambria"/>
                <w:b/>
                <w:sz w:val="18"/>
              </w:rPr>
              <w:t xml:space="preserve"> – </w:t>
            </w:r>
            <w:r w:rsidRPr="00516F7A">
              <w:rPr>
                <w:rFonts w:ascii="Cambria" w:hAnsi="Cambria"/>
                <w:sz w:val="18"/>
              </w:rPr>
              <w:t>Aspect 2</w:t>
            </w:r>
          </w:p>
          <w:p w14:paraId="39DDBB82" w14:textId="77777777" w:rsidR="003310AE" w:rsidRPr="00516F7A" w:rsidRDefault="003310AE" w:rsidP="006A03E4">
            <w:pPr>
              <w:pStyle w:val="ListParagraph"/>
              <w:numPr>
                <w:ilvl w:val="1"/>
                <w:numId w:val="12"/>
              </w:numPr>
              <w:tabs>
                <w:tab w:val="left" w:pos="600"/>
              </w:tabs>
              <w:ind w:left="1126"/>
              <w:rPr>
                <w:rFonts w:ascii="Cambria" w:hAnsi="Cambria"/>
                <w:b/>
                <w:sz w:val="18"/>
              </w:rPr>
            </w:pPr>
            <w:r w:rsidRPr="00516F7A">
              <w:rPr>
                <w:rFonts w:ascii="Cambria" w:hAnsi="Cambria"/>
                <w:i/>
                <w:sz w:val="18"/>
              </w:rPr>
              <w:t>Cats are less expensive to own and care for.</w:t>
            </w:r>
            <w:r w:rsidRPr="00516F7A">
              <w:rPr>
                <w:rFonts w:ascii="Cambria" w:hAnsi="Cambria"/>
                <w:b/>
                <w:sz w:val="18"/>
              </w:rPr>
              <w:t xml:space="preserve"> </w:t>
            </w:r>
          </w:p>
          <w:p w14:paraId="0A6F4A83" w14:textId="77777777" w:rsidR="003310AE" w:rsidRPr="00516F7A" w:rsidRDefault="003310AE" w:rsidP="006A03E4">
            <w:pPr>
              <w:pStyle w:val="ListParagraph"/>
              <w:numPr>
                <w:ilvl w:val="0"/>
                <w:numId w:val="12"/>
              </w:numPr>
              <w:tabs>
                <w:tab w:val="left" w:pos="600"/>
              </w:tabs>
              <w:rPr>
                <w:rFonts w:ascii="Cambria" w:hAnsi="Cambria"/>
                <w:b/>
                <w:sz w:val="18"/>
              </w:rPr>
            </w:pPr>
            <w:r w:rsidRPr="00516F7A">
              <w:rPr>
                <w:rFonts w:ascii="Cambria" w:hAnsi="Cambria"/>
                <w:sz w:val="18"/>
              </w:rPr>
              <w:t xml:space="preserve">Topic – Aspect 2: </w:t>
            </w:r>
            <w:r w:rsidRPr="00516F7A">
              <w:rPr>
                <w:rFonts w:ascii="Cambria" w:hAnsi="Cambria"/>
                <w:i/>
                <w:sz w:val="18"/>
              </w:rPr>
              <w:t>Cats</w:t>
            </w:r>
          </w:p>
          <w:p w14:paraId="6A8A46B9" w14:textId="77777777" w:rsidR="003310AE" w:rsidRPr="00516F7A" w:rsidRDefault="003310AE" w:rsidP="006A03E4">
            <w:pPr>
              <w:pStyle w:val="ListParagraph"/>
              <w:numPr>
                <w:ilvl w:val="1"/>
                <w:numId w:val="12"/>
              </w:numPr>
              <w:tabs>
                <w:tab w:val="left" w:pos="600"/>
              </w:tabs>
              <w:ind w:left="1126"/>
              <w:rPr>
                <w:rFonts w:ascii="Cambria" w:hAnsi="Cambria"/>
                <w:b/>
                <w:sz w:val="18"/>
              </w:rPr>
            </w:pPr>
            <w:r w:rsidRPr="00516F7A">
              <w:rPr>
                <w:rFonts w:ascii="Cambria" w:hAnsi="Cambria"/>
                <w:sz w:val="18"/>
              </w:rPr>
              <w:t xml:space="preserve">Evidence &amp; Analysis: </w:t>
            </w:r>
            <w:r w:rsidRPr="00516F7A">
              <w:rPr>
                <w:rFonts w:ascii="Cambria" w:hAnsi="Cambria"/>
                <w:i/>
                <w:sz w:val="18"/>
              </w:rPr>
              <w:t>Food and health care are usually less expensive</w:t>
            </w:r>
          </w:p>
          <w:p w14:paraId="55C81DD1" w14:textId="77777777" w:rsidR="003310AE" w:rsidRPr="00516F7A" w:rsidRDefault="003310AE" w:rsidP="006A03E4">
            <w:pPr>
              <w:pStyle w:val="ListParagraph"/>
              <w:numPr>
                <w:ilvl w:val="1"/>
                <w:numId w:val="12"/>
              </w:numPr>
              <w:tabs>
                <w:tab w:val="left" w:pos="600"/>
              </w:tabs>
              <w:ind w:left="1126"/>
              <w:rPr>
                <w:rFonts w:ascii="Cambria" w:hAnsi="Cambria"/>
                <w:b/>
                <w:sz w:val="18"/>
              </w:rPr>
            </w:pPr>
            <w:r w:rsidRPr="00516F7A">
              <w:rPr>
                <w:rFonts w:ascii="Cambria" w:hAnsi="Cambria"/>
                <w:sz w:val="18"/>
              </w:rPr>
              <w:t xml:space="preserve">Evidence &amp; Analysis: </w:t>
            </w:r>
            <w:r w:rsidRPr="00516F7A">
              <w:rPr>
                <w:rFonts w:ascii="Cambria" w:hAnsi="Cambria"/>
                <w:i/>
                <w:sz w:val="18"/>
              </w:rPr>
              <w:t>Less likely to cause property damage</w:t>
            </w:r>
            <w:r w:rsidRPr="00516F7A">
              <w:rPr>
                <w:rFonts w:ascii="Cambria" w:hAnsi="Cambria"/>
                <w:sz w:val="18"/>
              </w:rPr>
              <w:t xml:space="preserve"> </w:t>
            </w:r>
          </w:p>
          <w:p w14:paraId="792CC95E" w14:textId="77777777" w:rsidR="003310AE" w:rsidRPr="00516F7A" w:rsidRDefault="003310AE" w:rsidP="006A03E4">
            <w:pPr>
              <w:pStyle w:val="ListParagraph"/>
              <w:numPr>
                <w:ilvl w:val="0"/>
                <w:numId w:val="12"/>
              </w:numPr>
              <w:tabs>
                <w:tab w:val="left" w:pos="600"/>
              </w:tabs>
              <w:rPr>
                <w:rFonts w:ascii="Cambria" w:hAnsi="Cambria"/>
                <w:b/>
                <w:sz w:val="18"/>
              </w:rPr>
            </w:pPr>
            <w:r w:rsidRPr="00516F7A">
              <w:rPr>
                <w:rFonts w:ascii="Cambria" w:hAnsi="Cambria"/>
                <w:sz w:val="18"/>
              </w:rPr>
              <w:t xml:space="preserve">Topic – Aspect 2: </w:t>
            </w:r>
            <w:r w:rsidRPr="00516F7A">
              <w:rPr>
                <w:rFonts w:ascii="Cambria" w:hAnsi="Cambria"/>
                <w:i/>
                <w:sz w:val="18"/>
              </w:rPr>
              <w:t>Dogs</w:t>
            </w:r>
          </w:p>
          <w:p w14:paraId="4636114F" w14:textId="77777777" w:rsidR="003310AE" w:rsidRPr="00516F7A" w:rsidRDefault="003310AE" w:rsidP="006A03E4">
            <w:pPr>
              <w:pStyle w:val="ListParagraph"/>
              <w:numPr>
                <w:ilvl w:val="1"/>
                <w:numId w:val="12"/>
              </w:numPr>
              <w:tabs>
                <w:tab w:val="left" w:pos="600"/>
              </w:tabs>
              <w:ind w:left="1126"/>
              <w:rPr>
                <w:rFonts w:ascii="Cambria" w:hAnsi="Cambria"/>
                <w:b/>
                <w:sz w:val="18"/>
              </w:rPr>
            </w:pPr>
            <w:r w:rsidRPr="00516F7A">
              <w:rPr>
                <w:rFonts w:ascii="Cambria" w:hAnsi="Cambria"/>
                <w:sz w:val="18"/>
              </w:rPr>
              <w:t xml:space="preserve">Evidence &amp; Analysis: </w:t>
            </w:r>
            <w:r w:rsidRPr="00516F7A">
              <w:rPr>
                <w:rFonts w:ascii="Cambria" w:hAnsi="Cambria"/>
                <w:i/>
                <w:sz w:val="18"/>
              </w:rPr>
              <w:t>Food is more expensive</w:t>
            </w:r>
          </w:p>
          <w:p w14:paraId="2342EEC6" w14:textId="77777777" w:rsidR="003310AE" w:rsidRPr="00516F7A" w:rsidRDefault="003310AE" w:rsidP="006A03E4">
            <w:pPr>
              <w:pStyle w:val="ListParagraph"/>
              <w:numPr>
                <w:ilvl w:val="1"/>
                <w:numId w:val="12"/>
              </w:numPr>
              <w:tabs>
                <w:tab w:val="left" w:pos="600"/>
              </w:tabs>
              <w:ind w:left="1126"/>
              <w:rPr>
                <w:rFonts w:ascii="Cambria" w:hAnsi="Cambria"/>
                <w:b/>
                <w:sz w:val="18"/>
              </w:rPr>
            </w:pPr>
            <w:r w:rsidRPr="00516F7A">
              <w:rPr>
                <w:rFonts w:ascii="Cambria" w:hAnsi="Cambria"/>
                <w:sz w:val="18"/>
              </w:rPr>
              <w:t xml:space="preserve">Evidence &amp; Analysis: </w:t>
            </w:r>
            <w:r w:rsidRPr="00516F7A">
              <w:rPr>
                <w:rFonts w:ascii="Cambria" w:hAnsi="Cambria"/>
                <w:i/>
                <w:sz w:val="18"/>
              </w:rPr>
              <w:t>Over-breeding causes some health problems</w:t>
            </w:r>
            <w:r w:rsidRPr="00516F7A">
              <w:rPr>
                <w:rFonts w:ascii="Cambria" w:hAnsi="Cambria"/>
                <w:b/>
                <w:sz w:val="18"/>
              </w:rPr>
              <w:t xml:space="preserve"> </w:t>
            </w:r>
          </w:p>
          <w:p w14:paraId="59CEEB0F" w14:textId="77777777" w:rsidR="003310AE" w:rsidRPr="00516F7A" w:rsidRDefault="003310AE" w:rsidP="006A03E4">
            <w:pPr>
              <w:pStyle w:val="ListParagraph"/>
              <w:numPr>
                <w:ilvl w:val="0"/>
                <w:numId w:val="12"/>
              </w:numPr>
              <w:tabs>
                <w:tab w:val="left" w:pos="600"/>
              </w:tabs>
              <w:rPr>
                <w:rFonts w:ascii="Cambria" w:hAnsi="Cambria"/>
                <w:b/>
                <w:sz w:val="18"/>
              </w:rPr>
            </w:pPr>
            <w:r w:rsidRPr="00516F7A">
              <w:rPr>
                <w:rFonts w:ascii="Cambria" w:hAnsi="Cambria"/>
                <w:sz w:val="18"/>
              </w:rPr>
              <w:t>Concluding Sentence</w:t>
            </w:r>
          </w:p>
        </w:tc>
        <w:tc>
          <w:tcPr>
            <w:tcW w:w="5850" w:type="dxa"/>
          </w:tcPr>
          <w:p w14:paraId="721C8313" w14:textId="77777777" w:rsidR="003310AE" w:rsidRPr="00516F7A" w:rsidRDefault="003310AE" w:rsidP="006A03E4">
            <w:pPr>
              <w:pStyle w:val="ListParagraph"/>
              <w:numPr>
                <w:ilvl w:val="0"/>
                <w:numId w:val="12"/>
              </w:numPr>
              <w:tabs>
                <w:tab w:val="left" w:pos="600"/>
              </w:tabs>
              <w:rPr>
                <w:rFonts w:ascii="Cambria" w:hAnsi="Cambria"/>
                <w:b/>
                <w:sz w:val="18"/>
              </w:rPr>
            </w:pPr>
            <w:r w:rsidRPr="00516F7A">
              <w:rPr>
                <w:rFonts w:ascii="Cambria" w:hAnsi="Cambria"/>
                <w:sz w:val="18"/>
              </w:rPr>
              <w:t>Transitional Phrase</w:t>
            </w:r>
          </w:p>
          <w:p w14:paraId="4ADD6DEE" w14:textId="77777777" w:rsidR="003310AE" w:rsidRPr="00516F7A" w:rsidRDefault="003310AE" w:rsidP="006A03E4">
            <w:pPr>
              <w:pStyle w:val="ListParagraph"/>
              <w:numPr>
                <w:ilvl w:val="0"/>
                <w:numId w:val="12"/>
              </w:numPr>
              <w:tabs>
                <w:tab w:val="left" w:pos="600"/>
              </w:tabs>
              <w:rPr>
                <w:rFonts w:ascii="Cambria" w:hAnsi="Cambria"/>
                <w:b/>
                <w:sz w:val="18"/>
              </w:rPr>
            </w:pPr>
            <w:r w:rsidRPr="00516F7A">
              <w:rPr>
                <w:rFonts w:ascii="Cambria" w:hAnsi="Cambria"/>
                <w:sz w:val="18"/>
              </w:rPr>
              <w:t>Topic Sentence/Main Idea – Topic 2</w:t>
            </w:r>
          </w:p>
          <w:p w14:paraId="2BCF3162" w14:textId="77777777" w:rsidR="003310AE" w:rsidRPr="00516F7A" w:rsidRDefault="003310AE" w:rsidP="006A03E4">
            <w:pPr>
              <w:pStyle w:val="ListParagraph"/>
              <w:numPr>
                <w:ilvl w:val="1"/>
                <w:numId w:val="12"/>
              </w:numPr>
              <w:tabs>
                <w:tab w:val="left" w:pos="600"/>
              </w:tabs>
              <w:ind w:left="1246"/>
              <w:rPr>
                <w:rFonts w:ascii="Cambria" w:hAnsi="Cambria"/>
                <w:b/>
                <w:sz w:val="18"/>
              </w:rPr>
            </w:pPr>
            <w:r w:rsidRPr="00516F7A">
              <w:rPr>
                <w:rFonts w:ascii="Cambria" w:hAnsi="Cambria"/>
                <w:i/>
                <w:sz w:val="18"/>
              </w:rPr>
              <w:t>Dogs are active and loyally engaging pets</w:t>
            </w:r>
          </w:p>
          <w:p w14:paraId="46A641FC" w14:textId="77777777" w:rsidR="003310AE" w:rsidRPr="00516F7A" w:rsidRDefault="003310AE" w:rsidP="006A03E4">
            <w:pPr>
              <w:pStyle w:val="ListParagraph"/>
              <w:numPr>
                <w:ilvl w:val="0"/>
                <w:numId w:val="12"/>
              </w:numPr>
              <w:tabs>
                <w:tab w:val="left" w:pos="600"/>
              </w:tabs>
              <w:rPr>
                <w:rFonts w:ascii="Cambria" w:hAnsi="Cambria"/>
                <w:b/>
                <w:sz w:val="18"/>
              </w:rPr>
            </w:pPr>
            <w:r w:rsidRPr="00516F7A">
              <w:rPr>
                <w:rFonts w:ascii="Cambria" w:hAnsi="Cambria"/>
                <w:sz w:val="18"/>
              </w:rPr>
              <w:t xml:space="preserve">Aspect 1: </w:t>
            </w:r>
            <w:r w:rsidRPr="00516F7A">
              <w:rPr>
                <w:rFonts w:ascii="Cambria" w:hAnsi="Cambria"/>
                <w:i/>
                <w:sz w:val="18"/>
              </w:rPr>
              <w:t>Lifestyle</w:t>
            </w:r>
          </w:p>
          <w:p w14:paraId="733E4207" w14:textId="77777777" w:rsidR="003310AE" w:rsidRPr="00516F7A" w:rsidRDefault="003310AE" w:rsidP="006A03E4">
            <w:pPr>
              <w:pStyle w:val="ListParagraph"/>
              <w:numPr>
                <w:ilvl w:val="1"/>
                <w:numId w:val="12"/>
              </w:numPr>
              <w:tabs>
                <w:tab w:val="left" w:pos="600"/>
              </w:tabs>
              <w:ind w:left="1246"/>
              <w:rPr>
                <w:rFonts w:ascii="Cambria" w:hAnsi="Cambria"/>
                <w:sz w:val="18"/>
              </w:rPr>
            </w:pPr>
            <w:r w:rsidRPr="00516F7A">
              <w:rPr>
                <w:rFonts w:ascii="Cambria" w:hAnsi="Cambria"/>
                <w:sz w:val="18"/>
              </w:rPr>
              <w:t xml:space="preserve">Evidence &amp; Analysis: </w:t>
            </w:r>
            <w:r w:rsidRPr="00516F7A">
              <w:rPr>
                <w:rFonts w:ascii="Cambria" w:hAnsi="Cambria"/>
                <w:i/>
                <w:sz w:val="18"/>
              </w:rPr>
              <w:t>Pack animals shouldn’t be left alone</w:t>
            </w:r>
            <w:r w:rsidRPr="00516F7A">
              <w:rPr>
                <w:rFonts w:ascii="Cambria" w:hAnsi="Cambria"/>
                <w:sz w:val="18"/>
              </w:rPr>
              <w:t xml:space="preserve"> </w:t>
            </w:r>
          </w:p>
          <w:p w14:paraId="3677EC72" w14:textId="77777777" w:rsidR="003310AE" w:rsidRPr="00516F7A" w:rsidRDefault="003310AE" w:rsidP="006A03E4">
            <w:pPr>
              <w:pStyle w:val="ListParagraph"/>
              <w:numPr>
                <w:ilvl w:val="1"/>
                <w:numId w:val="12"/>
              </w:numPr>
              <w:tabs>
                <w:tab w:val="left" w:pos="600"/>
              </w:tabs>
              <w:ind w:left="1246"/>
              <w:rPr>
                <w:rFonts w:ascii="Cambria" w:hAnsi="Cambria"/>
                <w:sz w:val="18"/>
              </w:rPr>
            </w:pPr>
            <w:r w:rsidRPr="00516F7A">
              <w:rPr>
                <w:rFonts w:ascii="Cambria" w:hAnsi="Cambria"/>
                <w:sz w:val="18"/>
              </w:rPr>
              <w:t xml:space="preserve">Evidence &amp; Analysis: </w:t>
            </w:r>
            <w:r w:rsidRPr="00516F7A">
              <w:rPr>
                <w:rFonts w:ascii="Cambria" w:hAnsi="Cambria"/>
                <w:i/>
                <w:sz w:val="18"/>
              </w:rPr>
              <w:t>Harder to get care when away</w:t>
            </w:r>
          </w:p>
          <w:p w14:paraId="31B6AC74" w14:textId="77777777" w:rsidR="003310AE" w:rsidRPr="00516F7A" w:rsidRDefault="003310AE" w:rsidP="006A03E4">
            <w:pPr>
              <w:pStyle w:val="ListParagraph"/>
              <w:numPr>
                <w:ilvl w:val="0"/>
                <w:numId w:val="12"/>
              </w:numPr>
              <w:tabs>
                <w:tab w:val="left" w:pos="600"/>
              </w:tabs>
              <w:rPr>
                <w:rFonts w:ascii="Cambria" w:hAnsi="Cambria"/>
                <w:b/>
                <w:sz w:val="18"/>
              </w:rPr>
            </w:pPr>
            <w:r w:rsidRPr="00516F7A">
              <w:rPr>
                <w:rFonts w:ascii="Cambria" w:hAnsi="Cambria"/>
                <w:sz w:val="18"/>
              </w:rPr>
              <w:t xml:space="preserve">Aspect 2: </w:t>
            </w:r>
            <w:r w:rsidRPr="00516F7A">
              <w:rPr>
                <w:rFonts w:ascii="Cambria" w:hAnsi="Cambria"/>
                <w:i/>
                <w:sz w:val="18"/>
              </w:rPr>
              <w:t>Cost</w:t>
            </w:r>
          </w:p>
          <w:p w14:paraId="4802AC37" w14:textId="77777777" w:rsidR="003310AE" w:rsidRPr="00516F7A" w:rsidRDefault="003310AE" w:rsidP="006A03E4">
            <w:pPr>
              <w:pStyle w:val="ListParagraph"/>
              <w:numPr>
                <w:ilvl w:val="1"/>
                <w:numId w:val="12"/>
              </w:numPr>
              <w:tabs>
                <w:tab w:val="left" w:pos="600"/>
              </w:tabs>
              <w:ind w:left="1246"/>
              <w:rPr>
                <w:rFonts w:ascii="Cambria" w:hAnsi="Cambria"/>
                <w:b/>
                <w:sz w:val="18"/>
              </w:rPr>
            </w:pPr>
            <w:r w:rsidRPr="00516F7A">
              <w:rPr>
                <w:rFonts w:ascii="Cambria" w:hAnsi="Cambria"/>
                <w:sz w:val="18"/>
              </w:rPr>
              <w:t xml:space="preserve">Evidence &amp; Analysis: </w:t>
            </w:r>
            <w:r w:rsidRPr="00516F7A">
              <w:rPr>
                <w:rFonts w:ascii="Cambria" w:hAnsi="Cambria"/>
                <w:i/>
                <w:sz w:val="18"/>
              </w:rPr>
              <w:t>Food is more expensive</w:t>
            </w:r>
          </w:p>
          <w:p w14:paraId="29959E29" w14:textId="77777777" w:rsidR="003310AE" w:rsidRPr="00516F7A" w:rsidRDefault="003310AE" w:rsidP="006A03E4">
            <w:pPr>
              <w:pStyle w:val="ListParagraph"/>
              <w:numPr>
                <w:ilvl w:val="1"/>
                <w:numId w:val="12"/>
              </w:numPr>
              <w:tabs>
                <w:tab w:val="left" w:pos="600"/>
              </w:tabs>
              <w:ind w:left="1246"/>
              <w:rPr>
                <w:rFonts w:ascii="Cambria" w:hAnsi="Cambria"/>
                <w:b/>
                <w:sz w:val="18"/>
              </w:rPr>
            </w:pPr>
            <w:r w:rsidRPr="00516F7A">
              <w:rPr>
                <w:rFonts w:ascii="Cambria" w:hAnsi="Cambria"/>
                <w:sz w:val="18"/>
              </w:rPr>
              <w:t xml:space="preserve">Evidence &amp; Analysis: </w:t>
            </w:r>
            <w:r w:rsidRPr="00516F7A">
              <w:rPr>
                <w:rFonts w:ascii="Cambria" w:hAnsi="Cambria"/>
                <w:i/>
                <w:sz w:val="18"/>
              </w:rPr>
              <w:t>Over-breeding causes some health problems</w:t>
            </w:r>
            <w:r w:rsidRPr="00516F7A">
              <w:rPr>
                <w:rFonts w:ascii="Cambria" w:hAnsi="Cambria"/>
                <w:b/>
                <w:sz w:val="18"/>
              </w:rPr>
              <w:t xml:space="preserve"> </w:t>
            </w:r>
          </w:p>
          <w:p w14:paraId="6BE15F1D" w14:textId="77777777" w:rsidR="003310AE" w:rsidRPr="00516F7A" w:rsidRDefault="003310AE" w:rsidP="006A03E4">
            <w:pPr>
              <w:pStyle w:val="ListParagraph"/>
              <w:numPr>
                <w:ilvl w:val="0"/>
                <w:numId w:val="12"/>
              </w:numPr>
              <w:tabs>
                <w:tab w:val="left" w:pos="600"/>
              </w:tabs>
              <w:rPr>
                <w:rFonts w:ascii="Cambria" w:hAnsi="Cambria"/>
                <w:b/>
                <w:sz w:val="18"/>
              </w:rPr>
            </w:pPr>
            <w:r w:rsidRPr="00516F7A">
              <w:rPr>
                <w:rFonts w:ascii="Cambria" w:hAnsi="Cambria"/>
                <w:sz w:val="18"/>
              </w:rPr>
              <w:t xml:space="preserve">Aspect 3: </w:t>
            </w:r>
            <w:r w:rsidRPr="00516F7A">
              <w:rPr>
                <w:rFonts w:ascii="Cambria" w:hAnsi="Cambria"/>
                <w:i/>
                <w:sz w:val="18"/>
              </w:rPr>
              <w:t>Accommodations</w:t>
            </w:r>
          </w:p>
          <w:p w14:paraId="400ABBAB" w14:textId="77777777" w:rsidR="003310AE" w:rsidRPr="00516F7A" w:rsidRDefault="003310AE" w:rsidP="006A03E4">
            <w:pPr>
              <w:pStyle w:val="ListParagraph"/>
              <w:numPr>
                <w:ilvl w:val="1"/>
                <w:numId w:val="12"/>
              </w:numPr>
              <w:tabs>
                <w:tab w:val="left" w:pos="600"/>
              </w:tabs>
              <w:ind w:left="1246"/>
              <w:rPr>
                <w:rFonts w:ascii="Cambria" w:hAnsi="Cambria"/>
                <w:sz w:val="18"/>
              </w:rPr>
            </w:pPr>
            <w:r w:rsidRPr="00516F7A">
              <w:rPr>
                <w:rFonts w:ascii="Cambria" w:hAnsi="Cambria"/>
                <w:sz w:val="18"/>
              </w:rPr>
              <w:t xml:space="preserve">Evidence &amp; Analysis: </w:t>
            </w:r>
            <w:r w:rsidRPr="00516F7A">
              <w:rPr>
                <w:rFonts w:ascii="Cambria" w:hAnsi="Cambria"/>
                <w:i/>
                <w:sz w:val="18"/>
              </w:rPr>
              <w:t>Often need yard and fence</w:t>
            </w:r>
            <w:r w:rsidRPr="00516F7A">
              <w:rPr>
                <w:rFonts w:ascii="Cambria" w:hAnsi="Cambria"/>
                <w:sz w:val="18"/>
              </w:rPr>
              <w:t xml:space="preserve"> </w:t>
            </w:r>
          </w:p>
          <w:p w14:paraId="76CE6AC1" w14:textId="77777777" w:rsidR="003310AE" w:rsidRPr="00516F7A" w:rsidRDefault="003310AE" w:rsidP="006A03E4">
            <w:pPr>
              <w:pStyle w:val="ListParagraph"/>
              <w:numPr>
                <w:ilvl w:val="1"/>
                <w:numId w:val="12"/>
              </w:numPr>
              <w:tabs>
                <w:tab w:val="left" w:pos="600"/>
              </w:tabs>
              <w:ind w:left="1246"/>
              <w:rPr>
                <w:rFonts w:ascii="Cambria" w:hAnsi="Cambria"/>
                <w:sz w:val="18"/>
              </w:rPr>
            </w:pPr>
            <w:r w:rsidRPr="00516F7A">
              <w:rPr>
                <w:rFonts w:ascii="Cambria" w:hAnsi="Cambria"/>
                <w:sz w:val="18"/>
              </w:rPr>
              <w:t>Evidence &amp; Analysis</w:t>
            </w:r>
            <w:r w:rsidRPr="00516F7A">
              <w:rPr>
                <w:rFonts w:ascii="Cambria" w:hAnsi="Cambria"/>
                <w:i/>
                <w:sz w:val="18"/>
              </w:rPr>
              <w:t>: Require more safety and protective measures</w:t>
            </w:r>
          </w:p>
          <w:p w14:paraId="67E273EF" w14:textId="77777777" w:rsidR="003310AE" w:rsidRPr="00516F7A" w:rsidRDefault="003310AE" w:rsidP="006A03E4">
            <w:pPr>
              <w:pStyle w:val="ListParagraph"/>
              <w:numPr>
                <w:ilvl w:val="0"/>
                <w:numId w:val="12"/>
              </w:numPr>
              <w:tabs>
                <w:tab w:val="left" w:pos="600"/>
              </w:tabs>
              <w:rPr>
                <w:rFonts w:ascii="Cambria" w:hAnsi="Cambria"/>
                <w:b/>
                <w:sz w:val="18"/>
              </w:rPr>
            </w:pPr>
            <w:r w:rsidRPr="00516F7A">
              <w:rPr>
                <w:rFonts w:ascii="Cambria" w:hAnsi="Cambria"/>
                <w:sz w:val="18"/>
              </w:rPr>
              <w:t>Concluding Sentence</w:t>
            </w:r>
          </w:p>
        </w:tc>
      </w:tr>
      <w:tr w:rsidR="003310AE" w:rsidRPr="00516F7A" w14:paraId="6BED50C8" w14:textId="77777777" w:rsidTr="006A1141">
        <w:tc>
          <w:tcPr>
            <w:tcW w:w="1330" w:type="dxa"/>
          </w:tcPr>
          <w:p w14:paraId="4424BD03" w14:textId="77777777" w:rsidR="003310AE" w:rsidRPr="00516F7A" w:rsidRDefault="003310AE" w:rsidP="006A03E4">
            <w:pPr>
              <w:tabs>
                <w:tab w:val="left" w:pos="600"/>
              </w:tabs>
              <w:jc w:val="center"/>
              <w:rPr>
                <w:rFonts w:ascii="Cambria" w:hAnsi="Cambria"/>
                <w:b/>
                <w:i/>
                <w:sz w:val="18"/>
              </w:rPr>
            </w:pPr>
          </w:p>
          <w:p w14:paraId="5073FE52" w14:textId="77777777" w:rsidR="003310AE" w:rsidRPr="00516F7A" w:rsidRDefault="003310AE" w:rsidP="006A03E4">
            <w:pPr>
              <w:tabs>
                <w:tab w:val="left" w:pos="600"/>
              </w:tabs>
              <w:jc w:val="center"/>
              <w:rPr>
                <w:rFonts w:ascii="Cambria" w:hAnsi="Cambria"/>
                <w:b/>
                <w:i/>
                <w:sz w:val="18"/>
              </w:rPr>
            </w:pPr>
          </w:p>
          <w:p w14:paraId="0CF06EA7" w14:textId="77777777" w:rsidR="003310AE" w:rsidRPr="00516F7A" w:rsidRDefault="003310AE" w:rsidP="006A03E4">
            <w:pPr>
              <w:tabs>
                <w:tab w:val="left" w:pos="600"/>
              </w:tabs>
              <w:jc w:val="center"/>
              <w:rPr>
                <w:rFonts w:ascii="Cambria" w:hAnsi="Cambria"/>
                <w:b/>
                <w:i/>
                <w:sz w:val="18"/>
              </w:rPr>
            </w:pPr>
          </w:p>
          <w:p w14:paraId="7ED1AE7E" w14:textId="77777777" w:rsidR="003310AE" w:rsidRPr="00516F7A" w:rsidRDefault="003310AE" w:rsidP="006A03E4">
            <w:pPr>
              <w:tabs>
                <w:tab w:val="left" w:pos="600"/>
              </w:tabs>
              <w:jc w:val="center"/>
              <w:rPr>
                <w:rFonts w:ascii="Cambria" w:hAnsi="Cambria"/>
                <w:b/>
                <w:i/>
                <w:sz w:val="18"/>
              </w:rPr>
            </w:pPr>
          </w:p>
          <w:p w14:paraId="4D200FF5" w14:textId="77777777" w:rsidR="003310AE" w:rsidRPr="00516F7A" w:rsidRDefault="003310AE" w:rsidP="006A03E4">
            <w:pPr>
              <w:tabs>
                <w:tab w:val="left" w:pos="600"/>
              </w:tabs>
              <w:jc w:val="center"/>
              <w:rPr>
                <w:rFonts w:ascii="Cambria" w:hAnsi="Cambria"/>
                <w:b/>
                <w:i/>
                <w:sz w:val="18"/>
              </w:rPr>
            </w:pPr>
          </w:p>
          <w:p w14:paraId="62111154" w14:textId="77777777" w:rsidR="003310AE" w:rsidRPr="00516F7A" w:rsidRDefault="003310AE" w:rsidP="006A03E4">
            <w:pPr>
              <w:tabs>
                <w:tab w:val="left" w:pos="600"/>
              </w:tabs>
              <w:jc w:val="center"/>
              <w:rPr>
                <w:rFonts w:ascii="Cambria" w:hAnsi="Cambria"/>
                <w:b/>
                <w:i/>
                <w:sz w:val="18"/>
              </w:rPr>
            </w:pPr>
          </w:p>
          <w:p w14:paraId="43D2AFDD" w14:textId="77777777" w:rsidR="003310AE" w:rsidRPr="00516F7A" w:rsidRDefault="003310AE" w:rsidP="006A03E4">
            <w:pPr>
              <w:tabs>
                <w:tab w:val="left" w:pos="600"/>
              </w:tabs>
              <w:jc w:val="center"/>
              <w:rPr>
                <w:rFonts w:ascii="Cambria" w:hAnsi="Cambria"/>
                <w:b/>
                <w:i/>
                <w:sz w:val="18"/>
              </w:rPr>
            </w:pPr>
            <w:r w:rsidRPr="00516F7A">
              <w:rPr>
                <w:rFonts w:ascii="Cambria" w:hAnsi="Cambria"/>
                <w:b/>
                <w:i/>
                <w:sz w:val="18"/>
              </w:rPr>
              <w:t>3</w:t>
            </w:r>
            <w:r w:rsidRPr="00516F7A">
              <w:rPr>
                <w:rFonts w:ascii="Cambria" w:hAnsi="Cambria"/>
                <w:b/>
                <w:i/>
                <w:sz w:val="18"/>
                <w:vertAlign w:val="superscript"/>
              </w:rPr>
              <w:t xml:space="preserve">rd </w:t>
            </w:r>
            <w:r w:rsidRPr="00516F7A">
              <w:rPr>
                <w:rFonts w:ascii="Cambria" w:hAnsi="Cambria"/>
                <w:b/>
                <w:i/>
                <w:sz w:val="18"/>
              </w:rPr>
              <w:t>Body Paragraph</w:t>
            </w:r>
          </w:p>
        </w:tc>
        <w:tc>
          <w:tcPr>
            <w:tcW w:w="4880" w:type="dxa"/>
          </w:tcPr>
          <w:p w14:paraId="04B17DCA" w14:textId="77777777" w:rsidR="003310AE" w:rsidRPr="00516F7A" w:rsidRDefault="003310AE" w:rsidP="006A03E4">
            <w:pPr>
              <w:pStyle w:val="ListParagraph"/>
              <w:numPr>
                <w:ilvl w:val="0"/>
                <w:numId w:val="13"/>
              </w:numPr>
              <w:tabs>
                <w:tab w:val="left" w:pos="600"/>
              </w:tabs>
              <w:rPr>
                <w:rFonts w:ascii="Cambria" w:hAnsi="Cambria"/>
                <w:b/>
                <w:sz w:val="18"/>
              </w:rPr>
            </w:pPr>
            <w:r w:rsidRPr="00516F7A">
              <w:rPr>
                <w:rFonts w:ascii="Cambria" w:hAnsi="Cambria"/>
                <w:sz w:val="18"/>
              </w:rPr>
              <w:t>Transitional Phrase</w:t>
            </w:r>
          </w:p>
          <w:p w14:paraId="28337352" w14:textId="77777777" w:rsidR="003310AE" w:rsidRPr="00516F7A" w:rsidRDefault="003310AE" w:rsidP="006A03E4">
            <w:pPr>
              <w:pStyle w:val="ListParagraph"/>
              <w:numPr>
                <w:ilvl w:val="0"/>
                <w:numId w:val="13"/>
              </w:numPr>
              <w:tabs>
                <w:tab w:val="left" w:pos="600"/>
              </w:tabs>
              <w:rPr>
                <w:rFonts w:ascii="Cambria" w:hAnsi="Cambria"/>
                <w:sz w:val="18"/>
              </w:rPr>
            </w:pPr>
            <w:r w:rsidRPr="00516F7A">
              <w:rPr>
                <w:rFonts w:ascii="Cambria" w:hAnsi="Cambria"/>
                <w:sz w:val="18"/>
              </w:rPr>
              <w:t xml:space="preserve">Topic Sentence - Aspect 3 </w:t>
            </w:r>
          </w:p>
          <w:p w14:paraId="58DBC876" w14:textId="77777777" w:rsidR="003310AE" w:rsidRPr="00516F7A" w:rsidRDefault="003310AE" w:rsidP="006A03E4">
            <w:pPr>
              <w:pStyle w:val="ListParagraph"/>
              <w:numPr>
                <w:ilvl w:val="1"/>
                <w:numId w:val="13"/>
              </w:numPr>
              <w:tabs>
                <w:tab w:val="left" w:pos="600"/>
              </w:tabs>
              <w:ind w:left="1126"/>
              <w:rPr>
                <w:rFonts w:ascii="Cambria" w:hAnsi="Cambria"/>
                <w:sz w:val="18"/>
              </w:rPr>
            </w:pPr>
            <w:r w:rsidRPr="00516F7A">
              <w:rPr>
                <w:rFonts w:ascii="Cambria" w:hAnsi="Cambria"/>
                <w:i/>
                <w:sz w:val="18"/>
              </w:rPr>
              <w:t>Cats need few special house accommodations.</w:t>
            </w:r>
            <w:r w:rsidRPr="00516F7A">
              <w:rPr>
                <w:rFonts w:ascii="Cambria" w:hAnsi="Cambria"/>
                <w:sz w:val="18"/>
              </w:rPr>
              <w:t xml:space="preserve"> </w:t>
            </w:r>
          </w:p>
          <w:p w14:paraId="02A62F23" w14:textId="77777777" w:rsidR="003310AE" w:rsidRPr="00516F7A" w:rsidRDefault="003310AE" w:rsidP="006A03E4">
            <w:pPr>
              <w:pStyle w:val="ListParagraph"/>
              <w:numPr>
                <w:ilvl w:val="0"/>
                <w:numId w:val="13"/>
              </w:numPr>
              <w:tabs>
                <w:tab w:val="left" w:pos="600"/>
              </w:tabs>
              <w:rPr>
                <w:rFonts w:ascii="Cambria" w:hAnsi="Cambria"/>
                <w:sz w:val="18"/>
              </w:rPr>
            </w:pPr>
            <w:r w:rsidRPr="00516F7A">
              <w:rPr>
                <w:rFonts w:ascii="Cambria" w:hAnsi="Cambria"/>
                <w:sz w:val="18"/>
              </w:rPr>
              <w:t xml:space="preserve">Topic 1 - Aspect 3: </w:t>
            </w:r>
            <w:r w:rsidRPr="00516F7A">
              <w:rPr>
                <w:rFonts w:ascii="Cambria" w:hAnsi="Cambria"/>
                <w:i/>
                <w:sz w:val="18"/>
              </w:rPr>
              <w:t>Cats</w:t>
            </w:r>
            <w:r w:rsidRPr="00516F7A">
              <w:rPr>
                <w:rFonts w:ascii="Cambria" w:hAnsi="Cambria"/>
                <w:sz w:val="18"/>
              </w:rPr>
              <w:t xml:space="preserve"> </w:t>
            </w:r>
          </w:p>
          <w:p w14:paraId="3C6B0424" w14:textId="77777777" w:rsidR="003310AE" w:rsidRPr="00516F7A" w:rsidRDefault="003310AE" w:rsidP="006A03E4">
            <w:pPr>
              <w:pStyle w:val="ListParagraph"/>
              <w:numPr>
                <w:ilvl w:val="1"/>
                <w:numId w:val="13"/>
              </w:numPr>
              <w:tabs>
                <w:tab w:val="left" w:pos="600"/>
              </w:tabs>
              <w:ind w:left="1126"/>
              <w:rPr>
                <w:rFonts w:ascii="Cambria" w:hAnsi="Cambria"/>
                <w:sz w:val="18"/>
              </w:rPr>
            </w:pPr>
            <w:r w:rsidRPr="00516F7A">
              <w:rPr>
                <w:rFonts w:ascii="Cambria" w:hAnsi="Cambria"/>
                <w:sz w:val="18"/>
              </w:rPr>
              <w:t xml:space="preserve">Evidence &amp; Analysis: </w:t>
            </w:r>
            <w:r w:rsidRPr="00516F7A">
              <w:rPr>
                <w:rFonts w:ascii="Cambria" w:hAnsi="Cambria"/>
                <w:i/>
                <w:sz w:val="18"/>
              </w:rPr>
              <w:t>Don’t take up much space</w:t>
            </w:r>
            <w:r w:rsidRPr="00516F7A">
              <w:rPr>
                <w:rFonts w:ascii="Cambria" w:hAnsi="Cambria"/>
                <w:sz w:val="18"/>
              </w:rPr>
              <w:t xml:space="preserve"> </w:t>
            </w:r>
          </w:p>
          <w:p w14:paraId="708ABC48" w14:textId="77777777" w:rsidR="003310AE" w:rsidRPr="00516F7A" w:rsidRDefault="003310AE" w:rsidP="006A03E4">
            <w:pPr>
              <w:pStyle w:val="ListParagraph"/>
              <w:numPr>
                <w:ilvl w:val="1"/>
                <w:numId w:val="13"/>
              </w:numPr>
              <w:tabs>
                <w:tab w:val="left" w:pos="600"/>
              </w:tabs>
              <w:ind w:left="1126"/>
              <w:rPr>
                <w:rFonts w:ascii="Cambria" w:hAnsi="Cambria"/>
                <w:sz w:val="18"/>
              </w:rPr>
            </w:pPr>
            <w:r w:rsidRPr="00516F7A">
              <w:rPr>
                <w:rFonts w:ascii="Cambria" w:hAnsi="Cambria"/>
                <w:sz w:val="18"/>
              </w:rPr>
              <w:t xml:space="preserve">Evidence &amp; Analysis: </w:t>
            </w:r>
            <w:r w:rsidRPr="00516F7A">
              <w:rPr>
                <w:rFonts w:ascii="Cambria" w:hAnsi="Cambria"/>
                <w:i/>
                <w:sz w:val="18"/>
              </w:rPr>
              <w:t xml:space="preserve">Less intrusive </w:t>
            </w:r>
          </w:p>
          <w:p w14:paraId="156619E2" w14:textId="77777777" w:rsidR="003310AE" w:rsidRPr="00516F7A" w:rsidRDefault="003310AE" w:rsidP="006A03E4">
            <w:pPr>
              <w:pStyle w:val="ListParagraph"/>
              <w:numPr>
                <w:ilvl w:val="0"/>
                <w:numId w:val="13"/>
              </w:numPr>
              <w:tabs>
                <w:tab w:val="left" w:pos="600"/>
              </w:tabs>
              <w:rPr>
                <w:rFonts w:ascii="Cambria" w:hAnsi="Cambria"/>
                <w:sz w:val="18"/>
              </w:rPr>
            </w:pPr>
            <w:r w:rsidRPr="00516F7A">
              <w:rPr>
                <w:rFonts w:ascii="Cambria" w:hAnsi="Cambria"/>
                <w:sz w:val="18"/>
              </w:rPr>
              <w:t xml:space="preserve">Topic 2 - Aspect 3: </w:t>
            </w:r>
            <w:r w:rsidRPr="00516F7A">
              <w:rPr>
                <w:rFonts w:ascii="Cambria" w:hAnsi="Cambria"/>
                <w:i/>
                <w:sz w:val="18"/>
              </w:rPr>
              <w:t>Dogs</w:t>
            </w:r>
            <w:r w:rsidRPr="00516F7A">
              <w:rPr>
                <w:rFonts w:ascii="Cambria" w:hAnsi="Cambria"/>
                <w:sz w:val="18"/>
              </w:rPr>
              <w:t xml:space="preserve"> </w:t>
            </w:r>
          </w:p>
          <w:p w14:paraId="08FBB32B" w14:textId="77777777" w:rsidR="003310AE" w:rsidRPr="00516F7A" w:rsidRDefault="003310AE" w:rsidP="006A03E4">
            <w:pPr>
              <w:pStyle w:val="ListParagraph"/>
              <w:numPr>
                <w:ilvl w:val="1"/>
                <w:numId w:val="13"/>
              </w:numPr>
              <w:tabs>
                <w:tab w:val="left" w:pos="600"/>
              </w:tabs>
              <w:ind w:left="1126"/>
              <w:rPr>
                <w:rFonts w:ascii="Cambria" w:hAnsi="Cambria"/>
                <w:sz w:val="18"/>
              </w:rPr>
            </w:pPr>
            <w:r w:rsidRPr="00516F7A">
              <w:rPr>
                <w:rFonts w:ascii="Cambria" w:hAnsi="Cambria"/>
                <w:sz w:val="18"/>
              </w:rPr>
              <w:t xml:space="preserve">Evidence &amp; Analysis: </w:t>
            </w:r>
            <w:r w:rsidRPr="00516F7A">
              <w:rPr>
                <w:rFonts w:ascii="Cambria" w:hAnsi="Cambria"/>
                <w:i/>
                <w:sz w:val="18"/>
              </w:rPr>
              <w:t>Often need yard and fence</w:t>
            </w:r>
            <w:r w:rsidRPr="00516F7A">
              <w:rPr>
                <w:rFonts w:ascii="Cambria" w:hAnsi="Cambria"/>
                <w:sz w:val="18"/>
              </w:rPr>
              <w:t xml:space="preserve"> </w:t>
            </w:r>
          </w:p>
          <w:p w14:paraId="3B1537B6" w14:textId="77777777" w:rsidR="003310AE" w:rsidRPr="00516F7A" w:rsidRDefault="003310AE" w:rsidP="006A03E4">
            <w:pPr>
              <w:pStyle w:val="ListParagraph"/>
              <w:numPr>
                <w:ilvl w:val="1"/>
                <w:numId w:val="13"/>
              </w:numPr>
              <w:tabs>
                <w:tab w:val="left" w:pos="600"/>
              </w:tabs>
              <w:ind w:left="1126"/>
              <w:rPr>
                <w:rFonts w:ascii="Cambria" w:hAnsi="Cambria"/>
                <w:sz w:val="18"/>
              </w:rPr>
            </w:pPr>
            <w:r w:rsidRPr="00516F7A">
              <w:rPr>
                <w:rFonts w:ascii="Cambria" w:hAnsi="Cambria"/>
                <w:sz w:val="18"/>
              </w:rPr>
              <w:t>Evidence &amp; Analysis</w:t>
            </w:r>
            <w:r w:rsidRPr="00516F7A">
              <w:rPr>
                <w:rFonts w:ascii="Cambria" w:hAnsi="Cambria"/>
                <w:i/>
                <w:sz w:val="18"/>
              </w:rPr>
              <w:t>: Require more safety and protective measures</w:t>
            </w:r>
          </w:p>
          <w:p w14:paraId="380718B6" w14:textId="77777777" w:rsidR="003310AE" w:rsidRPr="00516F7A" w:rsidRDefault="003310AE" w:rsidP="006A03E4">
            <w:pPr>
              <w:pStyle w:val="ListParagraph"/>
              <w:numPr>
                <w:ilvl w:val="0"/>
                <w:numId w:val="13"/>
              </w:numPr>
              <w:tabs>
                <w:tab w:val="left" w:pos="600"/>
              </w:tabs>
              <w:rPr>
                <w:rFonts w:ascii="Cambria" w:hAnsi="Cambria"/>
                <w:sz w:val="18"/>
              </w:rPr>
            </w:pPr>
            <w:r w:rsidRPr="00516F7A">
              <w:rPr>
                <w:rFonts w:ascii="Cambria" w:hAnsi="Cambria"/>
                <w:sz w:val="18"/>
              </w:rPr>
              <w:t>Concluding Sentence</w:t>
            </w:r>
          </w:p>
        </w:tc>
        <w:tc>
          <w:tcPr>
            <w:tcW w:w="5850" w:type="dxa"/>
          </w:tcPr>
          <w:p w14:paraId="034BBE8F" w14:textId="77777777" w:rsidR="003310AE" w:rsidRPr="00516F7A" w:rsidRDefault="003310AE" w:rsidP="006A03E4">
            <w:pPr>
              <w:tabs>
                <w:tab w:val="left" w:pos="600"/>
              </w:tabs>
              <w:rPr>
                <w:rFonts w:ascii="Cambria" w:hAnsi="Cambria"/>
                <w:b/>
                <w:sz w:val="18"/>
              </w:rPr>
            </w:pPr>
          </w:p>
          <w:p w14:paraId="0BDA2F85" w14:textId="77777777" w:rsidR="003310AE" w:rsidRPr="00516F7A" w:rsidRDefault="003310AE" w:rsidP="006A03E4">
            <w:pPr>
              <w:tabs>
                <w:tab w:val="left" w:pos="600"/>
              </w:tabs>
              <w:rPr>
                <w:rFonts w:ascii="Cambria" w:hAnsi="Cambria"/>
                <w:sz w:val="18"/>
              </w:rPr>
            </w:pPr>
          </w:p>
          <w:p w14:paraId="4C5DC44E" w14:textId="77777777" w:rsidR="003310AE" w:rsidRPr="00516F7A" w:rsidRDefault="003310AE" w:rsidP="006A03E4">
            <w:pPr>
              <w:tabs>
                <w:tab w:val="left" w:pos="600"/>
              </w:tabs>
              <w:rPr>
                <w:rFonts w:ascii="Cambria" w:hAnsi="Cambria"/>
                <w:sz w:val="18"/>
              </w:rPr>
            </w:pPr>
          </w:p>
          <w:p w14:paraId="4440BDA4" w14:textId="77777777" w:rsidR="003310AE" w:rsidRPr="00516F7A" w:rsidRDefault="003310AE" w:rsidP="006A03E4">
            <w:pPr>
              <w:tabs>
                <w:tab w:val="left" w:pos="600"/>
              </w:tabs>
              <w:rPr>
                <w:rFonts w:ascii="Cambria" w:hAnsi="Cambria"/>
                <w:sz w:val="18"/>
              </w:rPr>
            </w:pPr>
            <w:r w:rsidRPr="00516F7A">
              <w:rPr>
                <w:rFonts w:ascii="Cambria" w:hAnsi="Cambria"/>
                <w:sz w:val="18"/>
              </w:rPr>
              <w:t xml:space="preserve">Develop a paragraph to evaluate the comparison made in the essay:  </w:t>
            </w:r>
            <w:r w:rsidRPr="00516F7A">
              <w:rPr>
                <w:rFonts w:ascii="Cambria" w:hAnsi="Cambria"/>
                <w:i/>
                <w:sz w:val="18"/>
              </w:rPr>
              <w:t>Last summer, I was considering adopting a pet, so I visited the SPCA to gather more information about cats and dogs. I am a full-time student and work part time in the evenings, so my lifestyle and schedule didn’t seem conducive to owning a dog like I had originally planned. Now that I’ve had my cat Cookie for a few months, I see that she’s the perfect fit and a great companion for me.</w:t>
            </w:r>
            <w:r w:rsidRPr="00516F7A">
              <w:rPr>
                <w:rFonts w:ascii="Cambria" w:hAnsi="Cambria"/>
                <w:sz w:val="18"/>
              </w:rPr>
              <w:t xml:space="preserve"> </w:t>
            </w:r>
          </w:p>
          <w:p w14:paraId="02B81AEB" w14:textId="77777777" w:rsidR="003310AE" w:rsidRPr="00516F7A" w:rsidRDefault="003310AE" w:rsidP="006A03E4">
            <w:pPr>
              <w:tabs>
                <w:tab w:val="left" w:pos="600"/>
              </w:tabs>
              <w:rPr>
                <w:rFonts w:ascii="Cambria" w:hAnsi="Cambria"/>
                <w:b/>
                <w:sz w:val="18"/>
              </w:rPr>
            </w:pPr>
          </w:p>
        </w:tc>
      </w:tr>
      <w:tr w:rsidR="003310AE" w:rsidRPr="00516F7A" w14:paraId="77D1D99A" w14:textId="77777777" w:rsidTr="006A1141">
        <w:trPr>
          <w:trHeight w:val="1295"/>
        </w:trPr>
        <w:tc>
          <w:tcPr>
            <w:tcW w:w="1330" w:type="dxa"/>
          </w:tcPr>
          <w:p w14:paraId="2DC87EBE" w14:textId="77777777" w:rsidR="004331A3" w:rsidRDefault="004331A3" w:rsidP="006A03E4">
            <w:pPr>
              <w:tabs>
                <w:tab w:val="left" w:pos="600"/>
              </w:tabs>
              <w:jc w:val="center"/>
              <w:rPr>
                <w:rFonts w:ascii="Cambria" w:hAnsi="Cambria"/>
                <w:b/>
                <w:i/>
                <w:sz w:val="18"/>
              </w:rPr>
            </w:pPr>
          </w:p>
          <w:p w14:paraId="13F8F188" w14:textId="77777777" w:rsidR="004331A3" w:rsidRDefault="004331A3" w:rsidP="006A03E4">
            <w:pPr>
              <w:tabs>
                <w:tab w:val="left" w:pos="600"/>
              </w:tabs>
              <w:jc w:val="center"/>
              <w:rPr>
                <w:rFonts w:ascii="Cambria" w:hAnsi="Cambria"/>
                <w:b/>
                <w:i/>
                <w:sz w:val="18"/>
              </w:rPr>
            </w:pPr>
          </w:p>
          <w:p w14:paraId="263130EA" w14:textId="77777777" w:rsidR="004331A3" w:rsidRDefault="004331A3" w:rsidP="006A03E4">
            <w:pPr>
              <w:tabs>
                <w:tab w:val="left" w:pos="600"/>
              </w:tabs>
              <w:jc w:val="center"/>
              <w:rPr>
                <w:rFonts w:ascii="Cambria" w:hAnsi="Cambria"/>
                <w:b/>
                <w:i/>
                <w:sz w:val="18"/>
              </w:rPr>
            </w:pPr>
          </w:p>
          <w:p w14:paraId="3212EE87" w14:textId="77777777" w:rsidR="004331A3" w:rsidRDefault="004331A3" w:rsidP="006A03E4">
            <w:pPr>
              <w:tabs>
                <w:tab w:val="left" w:pos="600"/>
              </w:tabs>
              <w:jc w:val="center"/>
              <w:rPr>
                <w:rFonts w:ascii="Cambria" w:hAnsi="Cambria"/>
                <w:b/>
                <w:i/>
                <w:sz w:val="18"/>
              </w:rPr>
            </w:pPr>
          </w:p>
          <w:p w14:paraId="0A40F755" w14:textId="482E44D1" w:rsidR="003310AE" w:rsidRPr="00516F7A" w:rsidRDefault="003310AE" w:rsidP="006A03E4">
            <w:pPr>
              <w:tabs>
                <w:tab w:val="left" w:pos="600"/>
              </w:tabs>
              <w:jc w:val="center"/>
              <w:rPr>
                <w:rFonts w:ascii="Cambria" w:hAnsi="Cambria"/>
                <w:b/>
                <w:i/>
                <w:sz w:val="18"/>
              </w:rPr>
            </w:pPr>
            <w:r w:rsidRPr="00516F7A">
              <w:rPr>
                <w:rFonts w:ascii="Cambria" w:hAnsi="Cambria"/>
                <w:b/>
                <w:i/>
                <w:sz w:val="18"/>
              </w:rPr>
              <w:t>Conclu</w:t>
            </w:r>
            <w:r w:rsidR="004331A3">
              <w:rPr>
                <w:rFonts w:ascii="Cambria" w:hAnsi="Cambria"/>
                <w:b/>
                <w:i/>
                <w:sz w:val="18"/>
              </w:rPr>
              <w:t>sion</w:t>
            </w:r>
          </w:p>
        </w:tc>
        <w:tc>
          <w:tcPr>
            <w:tcW w:w="4880" w:type="dxa"/>
          </w:tcPr>
          <w:p w14:paraId="795D26DB" w14:textId="77777777" w:rsidR="003310AE" w:rsidRPr="00516F7A" w:rsidRDefault="003310AE" w:rsidP="006A03E4">
            <w:pPr>
              <w:pStyle w:val="ListParagraph"/>
              <w:numPr>
                <w:ilvl w:val="0"/>
                <w:numId w:val="15"/>
              </w:numPr>
              <w:tabs>
                <w:tab w:val="left" w:pos="600"/>
              </w:tabs>
              <w:rPr>
                <w:rFonts w:ascii="Cambria" w:hAnsi="Cambria"/>
                <w:sz w:val="18"/>
              </w:rPr>
            </w:pPr>
            <w:r w:rsidRPr="00516F7A">
              <w:rPr>
                <w:rFonts w:ascii="Cambria" w:hAnsi="Cambria"/>
                <w:sz w:val="18"/>
              </w:rPr>
              <w:t>Restatement of Thesis</w:t>
            </w:r>
          </w:p>
          <w:p w14:paraId="05A89B7E" w14:textId="77777777" w:rsidR="003310AE" w:rsidRPr="00516F7A" w:rsidRDefault="003310AE" w:rsidP="006A03E4">
            <w:pPr>
              <w:pStyle w:val="ListParagraph"/>
              <w:numPr>
                <w:ilvl w:val="0"/>
                <w:numId w:val="15"/>
              </w:numPr>
              <w:tabs>
                <w:tab w:val="left" w:pos="600"/>
              </w:tabs>
              <w:rPr>
                <w:rFonts w:ascii="Cambria" w:hAnsi="Cambria"/>
                <w:sz w:val="18"/>
              </w:rPr>
            </w:pPr>
            <w:r w:rsidRPr="00516F7A">
              <w:rPr>
                <w:rFonts w:ascii="Cambria" w:hAnsi="Cambria"/>
                <w:sz w:val="18"/>
              </w:rPr>
              <w:t>Summary of main points</w:t>
            </w:r>
          </w:p>
          <w:p w14:paraId="3061F509" w14:textId="77777777" w:rsidR="003310AE" w:rsidRPr="00516F7A" w:rsidRDefault="003310AE" w:rsidP="006A03E4">
            <w:pPr>
              <w:pStyle w:val="ListParagraph"/>
              <w:numPr>
                <w:ilvl w:val="0"/>
                <w:numId w:val="15"/>
              </w:numPr>
              <w:tabs>
                <w:tab w:val="left" w:pos="600"/>
              </w:tabs>
              <w:rPr>
                <w:rFonts w:ascii="Cambria" w:hAnsi="Cambria"/>
                <w:sz w:val="18"/>
              </w:rPr>
            </w:pPr>
            <w:r w:rsidRPr="00516F7A">
              <w:rPr>
                <w:rFonts w:ascii="Cambria" w:hAnsi="Cambria"/>
                <w:sz w:val="18"/>
              </w:rPr>
              <w:t xml:space="preserve">Significance of topic to author: </w:t>
            </w:r>
            <w:r w:rsidRPr="00516F7A">
              <w:rPr>
                <w:rFonts w:ascii="Cambria" w:hAnsi="Cambria"/>
                <w:i/>
                <w:sz w:val="18"/>
              </w:rPr>
              <w:t>When considering adopting a pet, a prospective owner must consider the lifestyle, finances, and household accommodations that the pet would require. Owners who neglect to compare these aspects will often not care for their pet in a safe manner.</w:t>
            </w:r>
          </w:p>
        </w:tc>
        <w:tc>
          <w:tcPr>
            <w:tcW w:w="5850" w:type="dxa"/>
          </w:tcPr>
          <w:p w14:paraId="39021FF4" w14:textId="77777777" w:rsidR="003310AE" w:rsidRPr="00516F7A" w:rsidRDefault="003310AE" w:rsidP="006A03E4">
            <w:pPr>
              <w:pStyle w:val="ListParagraph"/>
              <w:numPr>
                <w:ilvl w:val="0"/>
                <w:numId w:val="15"/>
              </w:numPr>
              <w:tabs>
                <w:tab w:val="left" w:pos="600"/>
              </w:tabs>
              <w:rPr>
                <w:rFonts w:ascii="Cambria" w:hAnsi="Cambria"/>
                <w:sz w:val="18"/>
              </w:rPr>
            </w:pPr>
            <w:r w:rsidRPr="00516F7A">
              <w:rPr>
                <w:rFonts w:ascii="Cambria" w:hAnsi="Cambria"/>
                <w:sz w:val="18"/>
              </w:rPr>
              <w:t>Restatement of Thesis</w:t>
            </w:r>
          </w:p>
          <w:p w14:paraId="2190AAA2" w14:textId="77777777" w:rsidR="003310AE" w:rsidRPr="00516F7A" w:rsidRDefault="003310AE" w:rsidP="006A03E4">
            <w:pPr>
              <w:pStyle w:val="ListParagraph"/>
              <w:numPr>
                <w:ilvl w:val="0"/>
                <w:numId w:val="15"/>
              </w:numPr>
              <w:tabs>
                <w:tab w:val="left" w:pos="600"/>
              </w:tabs>
              <w:rPr>
                <w:rFonts w:ascii="Cambria" w:hAnsi="Cambria"/>
                <w:sz w:val="18"/>
              </w:rPr>
            </w:pPr>
            <w:r w:rsidRPr="00516F7A">
              <w:rPr>
                <w:rFonts w:ascii="Cambria" w:hAnsi="Cambria"/>
                <w:sz w:val="18"/>
              </w:rPr>
              <w:t>Summary of main points</w:t>
            </w:r>
          </w:p>
          <w:p w14:paraId="45EEDE45" w14:textId="77777777" w:rsidR="003310AE" w:rsidRPr="00516F7A" w:rsidRDefault="003310AE" w:rsidP="006A03E4">
            <w:pPr>
              <w:pStyle w:val="ListParagraph"/>
              <w:numPr>
                <w:ilvl w:val="0"/>
                <w:numId w:val="15"/>
              </w:numPr>
              <w:tabs>
                <w:tab w:val="left" w:pos="600"/>
              </w:tabs>
              <w:rPr>
                <w:rFonts w:ascii="Cambria" w:hAnsi="Cambria"/>
                <w:b/>
                <w:sz w:val="18"/>
              </w:rPr>
            </w:pPr>
            <w:r w:rsidRPr="00516F7A">
              <w:rPr>
                <w:rFonts w:ascii="Cambria" w:hAnsi="Cambria"/>
                <w:sz w:val="18"/>
              </w:rPr>
              <w:t xml:space="preserve">Significance of topic to author: </w:t>
            </w:r>
            <w:r w:rsidRPr="00516F7A">
              <w:rPr>
                <w:rFonts w:ascii="Cambria" w:hAnsi="Cambria"/>
                <w:i/>
                <w:sz w:val="18"/>
              </w:rPr>
              <w:t>When considering adopting a pet, a prospective owner must consider the lifestyle, finances, and household accommodations that the pet would require. Owners who neglect to compare these aspects will often not care for their pet in a safe manner.</w:t>
            </w:r>
          </w:p>
        </w:tc>
      </w:tr>
    </w:tbl>
    <w:p w14:paraId="4895CF4C" w14:textId="77777777" w:rsidR="003310AE" w:rsidRPr="00516F7A" w:rsidRDefault="003310AE" w:rsidP="003310AE">
      <w:pPr>
        <w:tabs>
          <w:tab w:val="left" w:pos="600"/>
        </w:tabs>
        <w:rPr>
          <w:rFonts w:ascii="Cambria" w:hAnsi="Cambria"/>
          <w:b/>
          <w:sz w:val="18"/>
        </w:rPr>
      </w:pPr>
    </w:p>
    <w:p w14:paraId="33D75DA6" w14:textId="77777777" w:rsidR="00111411" w:rsidRDefault="001654D7" w:rsidP="00371A27">
      <w:pPr>
        <w:pStyle w:val="Heading1"/>
      </w:pPr>
      <w:bookmarkStart w:id="18" w:name="_Toc6923031"/>
      <w:r>
        <w:lastRenderedPageBreak/>
        <w:t>Completing Your Weebly</w:t>
      </w:r>
      <w:bookmarkEnd w:id="18"/>
      <w:r w:rsidRPr="003310AE">
        <w:t xml:space="preserve">  </w:t>
      </w:r>
    </w:p>
    <w:p w14:paraId="3F2D1F09" w14:textId="13DD9AEF" w:rsidR="00632DF1" w:rsidRPr="00587524" w:rsidRDefault="00111411">
      <w:pPr>
        <w:suppressAutoHyphens w:val="0"/>
        <w:spacing w:after="160" w:line="259" w:lineRule="auto"/>
        <w:rPr>
          <w:rFonts w:ascii="Cambria" w:hAnsi="Cambria"/>
          <w:b/>
        </w:rPr>
      </w:pPr>
      <w:r w:rsidRPr="00587524">
        <w:rPr>
          <w:rFonts w:ascii="Cambria" w:hAnsi="Cambria"/>
        </w:rPr>
        <w:t>Using Mrs. Vanderpal’s sample portfolio linked on my website</w:t>
      </w:r>
      <w:r w:rsidR="002A5775" w:rsidRPr="00587524">
        <w:rPr>
          <w:rFonts w:ascii="Cambria" w:hAnsi="Cambria"/>
        </w:rPr>
        <w:t xml:space="preserve"> as a template</w:t>
      </w:r>
      <w:r w:rsidRPr="00587524">
        <w:rPr>
          <w:rFonts w:ascii="Cambria" w:hAnsi="Cambria"/>
        </w:rPr>
        <w:t xml:space="preserve">, you will be </w:t>
      </w:r>
      <w:r w:rsidR="008108A0" w:rsidRPr="00587524">
        <w:rPr>
          <w:rFonts w:ascii="Cambria" w:hAnsi="Cambria"/>
        </w:rPr>
        <w:t>completing your Weebly for a project.</w:t>
      </w:r>
      <w:r w:rsidR="00632DF1" w:rsidRPr="00587524">
        <w:rPr>
          <w:rFonts w:ascii="Cambria" w:hAnsi="Cambria"/>
          <w:b/>
        </w:rPr>
        <w:t xml:space="preserve"> Only the information for your first-choice college and career need to be included.  </w:t>
      </w:r>
    </w:p>
    <w:p w14:paraId="4373B8B6" w14:textId="6BC4DDFB" w:rsidR="00B56D03" w:rsidRPr="00587524" w:rsidRDefault="00BF4436">
      <w:pPr>
        <w:suppressAutoHyphens w:val="0"/>
        <w:spacing w:after="160" w:line="259" w:lineRule="auto"/>
        <w:rPr>
          <w:rFonts w:ascii="Cambria" w:hAnsi="Cambria"/>
        </w:rPr>
      </w:pPr>
      <w:r w:rsidRPr="00587524">
        <w:rPr>
          <w:rFonts w:ascii="Cambria" w:hAnsi="Cambria"/>
        </w:rPr>
        <w:t>Be as creative as you want. Include videos, pictures, samples of your work</w:t>
      </w:r>
      <w:r w:rsidR="00B56D03" w:rsidRPr="00587524">
        <w:rPr>
          <w:rFonts w:ascii="Cambria" w:hAnsi="Cambria"/>
        </w:rPr>
        <w:t>, and anything else you think should be included to really make your Weebly stand out.</w:t>
      </w:r>
      <w:r w:rsidR="00E36CE2" w:rsidRPr="00587524">
        <w:rPr>
          <w:rFonts w:ascii="Cambria" w:hAnsi="Cambria"/>
        </w:rPr>
        <w:t xml:space="preserve"> While writing isn’t the main focus here, still make sure everything is clear and </w:t>
      </w:r>
      <w:r w:rsidR="007D120A" w:rsidRPr="00587524">
        <w:rPr>
          <w:rFonts w:ascii="Cambria" w:hAnsi="Cambria"/>
        </w:rPr>
        <w:t xml:space="preserve">utilizes the formal language and skill that I expect of you. </w:t>
      </w:r>
    </w:p>
    <w:p w14:paraId="78D37A93" w14:textId="77777777" w:rsidR="00632DF1" w:rsidRPr="00587524" w:rsidRDefault="00632DF1">
      <w:pPr>
        <w:suppressAutoHyphens w:val="0"/>
        <w:spacing w:after="160" w:line="259" w:lineRule="auto"/>
        <w:rPr>
          <w:rFonts w:ascii="Cambria" w:hAnsi="Cambria"/>
        </w:rPr>
      </w:pPr>
      <w:r w:rsidRPr="00587524">
        <w:rPr>
          <w:rFonts w:ascii="Cambria" w:hAnsi="Cambria"/>
        </w:rPr>
        <w:t>Listed below are each tab that you must have completed for the project:</w:t>
      </w:r>
    </w:p>
    <w:p w14:paraId="4AAA2785" w14:textId="77777777" w:rsidR="00F833BB" w:rsidRPr="00587524" w:rsidRDefault="00F833BB">
      <w:pPr>
        <w:suppressAutoHyphens w:val="0"/>
        <w:spacing w:after="160" w:line="259" w:lineRule="auto"/>
        <w:rPr>
          <w:rFonts w:ascii="Cambria" w:hAnsi="Cambria"/>
          <w:b/>
        </w:rPr>
      </w:pPr>
      <w:r w:rsidRPr="00587524">
        <w:rPr>
          <w:rFonts w:ascii="Cambria" w:hAnsi="Cambria"/>
          <w:b/>
        </w:rPr>
        <w:t>Intro</w:t>
      </w:r>
    </w:p>
    <w:p w14:paraId="52336699" w14:textId="77777777" w:rsidR="00415303" w:rsidRPr="00587524" w:rsidRDefault="001C3474" w:rsidP="00415303">
      <w:pPr>
        <w:pStyle w:val="ListParagraph"/>
        <w:numPr>
          <w:ilvl w:val="0"/>
          <w:numId w:val="20"/>
        </w:numPr>
        <w:suppressAutoHyphens w:val="0"/>
        <w:spacing w:after="160" w:line="259" w:lineRule="auto"/>
        <w:rPr>
          <w:rFonts w:ascii="Cambria" w:hAnsi="Cambria"/>
        </w:rPr>
      </w:pPr>
      <w:r w:rsidRPr="00587524">
        <w:rPr>
          <w:rFonts w:ascii="Cambria" w:hAnsi="Cambria"/>
        </w:rPr>
        <w:t>Personal Statement</w:t>
      </w:r>
      <w:r w:rsidR="00415303" w:rsidRPr="00587524">
        <w:rPr>
          <w:rFonts w:ascii="Cambria" w:hAnsi="Cambria"/>
        </w:rPr>
        <w:t>: A couple of paragraphs about some of your best qualities.</w:t>
      </w:r>
    </w:p>
    <w:p w14:paraId="31F319A9" w14:textId="77777777" w:rsidR="00415303" w:rsidRPr="00587524" w:rsidRDefault="00415303" w:rsidP="00415303">
      <w:pPr>
        <w:pStyle w:val="ListParagraph"/>
        <w:numPr>
          <w:ilvl w:val="0"/>
          <w:numId w:val="20"/>
        </w:numPr>
        <w:suppressAutoHyphens w:val="0"/>
        <w:spacing w:after="160" w:line="259" w:lineRule="auto"/>
        <w:rPr>
          <w:rFonts w:ascii="Cambria" w:hAnsi="Cambria"/>
        </w:rPr>
      </w:pPr>
      <w:r w:rsidRPr="00587524">
        <w:rPr>
          <w:rFonts w:ascii="Cambria" w:hAnsi="Cambria"/>
        </w:rPr>
        <w:t>Learning Style: Found through Career Cruising</w:t>
      </w:r>
    </w:p>
    <w:p w14:paraId="206C6614" w14:textId="77777777" w:rsidR="00304DD1" w:rsidRPr="00587524" w:rsidRDefault="00304DD1" w:rsidP="00415303">
      <w:pPr>
        <w:pStyle w:val="ListParagraph"/>
        <w:numPr>
          <w:ilvl w:val="0"/>
          <w:numId w:val="20"/>
        </w:numPr>
        <w:suppressAutoHyphens w:val="0"/>
        <w:spacing w:after="160" w:line="259" w:lineRule="auto"/>
        <w:rPr>
          <w:rFonts w:ascii="Cambria" w:hAnsi="Cambria"/>
        </w:rPr>
      </w:pPr>
      <w:r w:rsidRPr="00587524">
        <w:rPr>
          <w:rFonts w:ascii="Cambria" w:hAnsi="Cambria"/>
        </w:rPr>
        <w:t>Interests Inventory</w:t>
      </w:r>
    </w:p>
    <w:p w14:paraId="2F292DFF" w14:textId="2AC5BD0E" w:rsidR="00304DD1" w:rsidRPr="00587524" w:rsidRDefault="00304DD1" w:rsidP="00304DD1">
      <w:pPr>
        <w:pStyle w:val="ListParagraph"/>
        <w:numPr>
          <w:ilvl w:val="0"/>
          <w:numId w:val="20"/>
        </w:numPr>
        <w:suppressAutoHyphens w:val="0"/>
        <w:spacing w:after="160" w:line="259" w:lineRule="auto"/>
        <w:rPr>
          <w:rFonts w:ascii="Cambria" w:hAnsi="Cambria"/>
        </w:rPr>
      </w:pPr>
      <w:r w:rsidRPr="00587524">
        <w:rPr>
          <w:rFonts w:ascii="Cambria" w:hAnsi="Cambria"/>
        </w:rPr>
        <w:t>Extracurricular Activity</w:t>
      </w:r>
    </w:p>
    <w:p w14:paraId="553903C7" w14:textId="77777777" w:rsidR="009375BA" w:rsidRPr="00587524" w:rsidRDefault="00304DD1" w:rsidP="009375BA">
      <w:pPr>
        <w:pStyle w:val="ListParagraph"/>
        <w:numPr>
          <w:ilvl w:val="0"/>
          <w:numId w:val="20"/>
        </w:numPr>
        <w:suppressAutoHyphens w:val="0"/>
        <w:spacing w:after="160" w:line="259" w:lineRule="auto"/>
        <w:rPr>
          <w:rFonts w:ascii="Cambria" w:hAnsi="Cambria"/>
        </w:rPr>
      </w:pPr>
      <w:r w:rsidRPr="00587524">
        <w:rPr>
          <w:rFonts w:ascii="Cambria" w:hAnsi="Cambria"/>
        </w:rPr>
        <w:t>General Interest</w:t>
      </w:r>
    </w:p>
    <w:p w14:paraId="4869F8AC" w14:textId="77777777" w:rsidR="009375BA" w:rsidRPr="00587524" w:rsidRDefault="009375BA" w:rsidP="009375BA">
      <w:pPr>
        <w:suppressAutoHyphens w:val="0"/>
        <w:spacing w:after="160" w:line="259" w:lineRule="auto"/>
        <w:rPr>
          <w:rFonts w:ascii="Cambria" w:hAnsi="Cambria"/>
          <w:b/>
        </w:rPr>
      </w:pPr>
      <w:r w:rsidRPr="00587524">
        <w:rPr>
          <w:rFonts w:ascii="Cambria" w:hAnsi="Cambria"/>
          <w:b/>
        </w:rPr>
        <w:t>High School Credits</w:t>
      </w:r>
    </w:p>
    <w:p w14:paraId="0971C24F" w14:textId="1CED4689" w:rsidR="007C33AB" w:rsidRPr="00587524" w:rsidRDefault="009375BA" w:rsidP="009375BA">
      <w:pPr>
        <w:pStyle w:val="ListParagraph"/>
        <w:numPr>
          <w:ilvl w:val="0"/>
          <w:numId w:val="22"/>
        </w:numPr>
        <w:suppressAutoHyphens w:val="0"/>
        <w:spacing w:after="160" w:line="259" w:lineRule="auto"/>
        <w:rPr>
          <w:rFonts w:ascii="Cambria" w:hAnsi="Cambria"/>
        </w:rPr>
      </w:pPr>
      <w:r w:rsidRPr="00587524">
        <w:rPr>
          <w:rFonts w:ascii="Cambria" w:hAnsi="Cambria"/>
        </w:rPr>
        <w:t xml:space="preserve">Fill in your </w:t>
      </w:r>
      <w:r w:rsidR="007C33AB" w:rsidRPr="00587524">
        <w:rPr>
          <w:rFonts w:ascii="Cambria" w:hAnsi="Cambria"/>
        </w:rPr>
        <w:t>credits</w:t>
      </w:r>
    </w:p>
    <w:p w14:paraId="55B7A81F" w14:textId="348F345D" w:rsidR="00575D93" w:rsidRPr="00587524" w:rsidRDefault="00575D93" w:rsidP="00575D93">
      <w:pPr>
        <w:suppressAutoHyphens w:val="0"/>
        <w:spacing w:after="160" w:line="259" w:lineRule="auto"/>
        <w:rPr>
          <w:rFonts w:ascii="Cambria" w:hAnsi="Cambria"/>
          <w:b/>
        </w:rPr>
      </w:pPr>
      <w:r w:rsidRPr="00587524">
        <w:rPr>
          <w:rFonts w:ascii="Cambria" w:hAnsi="Cambria"/>
          <w:b/>
        </w:rPr>
        <w:t>Top 5 Reasons</w:t>
      </w:r>
    </w:p>
    <w:p w14:paraId="74D89A5D" w14:textId="562AA569" w:rsidR="00575D93" w:rsidRPr="00587524" w:rsidRDefault="007B17A9" w:rsidP="00575D93">
      <w:pPr>
        <w:pStyle w:val="ListParagraph"/>
        <w:numPr>
          <w:ilvl w:val="0"/>
          <w:numId w:val="22"/>
        </w:numPr>
        <w:suppressAutoHyphens w:val="0"/>
        <w:spacing w:after="160" w:line="259" w:lineRule="auto"/>
        <w:rPr>
          <w:rFonts w:ascii="Cambria" w:hAnsi="Cambria"/>
        </w:rPr>
      </w:pPr>
      <w:r w:rsidRPr="00587524">
        <w:rPr>
          <w:rFonts w:ascii="Cambria" w:hAnsi="Cambria"/>
        </w:rPr>
        <w:t>Include the different lists you came up for why you want to pursue the career and college that you chose.</w:t>
      </w:r>
    </w:p>
    <w:p w14:paraId="694993F7" w14:textId="4D1BA02C" w:rsidR="007C33AB" w:rsidRPr="00587524" w:rsidRDefault="007C33AB" w:rsidP="007C33AB">
      <w:pPr>
        <w:suppressAutoHyphens w:val="0"/>
        <w:spacing w:after="160" w:line="259" w:lineRule="auto"/>
        <w:rPr>
          <w:rFonts w:ascii="Cambria" w:hAnsi="Cambria"/>
          <w:b/>
        </w:rPr>
      </w:pPr>
      <w:r w:rsidRPr="00587524">
        <w:rPr>
          <w:rFonts w:ascii="Cambria" w:hAnsi="Cambria"/>
          <w:b/>
        </w:rPr>
        <w:t>College**</w:t>
      </w:r>
    </w:p>
    <w:p w14:paraId="0435028E" w14:textId="77777777" w:rsidR="001C00B8" w:rsidRPr="00587524" w:rsidRDefault="007C33AB" w:rsidP="007C33AB">
      <w:pPr>
        <w:pStyle w:val="ListParagraph"/>
        <w:numPr>
          <w:ilvl w:val="0"/>
          <w:numId w:val="22"/>
        </w:numPr>
        <w:suppressAutoHyphens w:val="0"/>
        <w:spacing w:after="160" w:line="259" w:lineRule="auto"/>
        <w:rPr>
          <w:rFonts w:ascii="Cambria" w:hAnsi="Cambria"/>
        </w:rPr>
      </w:pPr>
      <w:r w:rsidRPr="00587524">
        <w:rPr>
          <w:rFonts w:ascii="Cambria" w:hAnsi="Cambria"/>
        </w:rPr>
        <w:t xml:space="preserve">Create a page detailing all of the research information that you found out about the </w:t>
      </w:r>
      <w:r w:rsidR="001C00B8" w:rsidRPr="00587524">
        <w:rPr>
          <w:rFonts w:ascii="Cambria" w:hAnsi="Cambria"/>
        </w:rPr>
        <w:t>college** of your choice.</w:t>
      </w:r>
    </w:p>
    <w:p w14:paraId="3E7491B6" w14:textId="77777777" w:rsidR="001C00B8" w:rsidRPr="00587524" w:rsidRDefault="001C00B8" w:rsidP="001C00B8">
      <w:pPr>
        <w:pStyle w:val="ListParagraph"/>
        <w:numPr>
          <w:ilvl w:val="0"/>
          <w:numId w:val="22"/>
        </w:numPr>
        <w:suppressAutoHyphens w:val="0"/>
        <w:spacing w:after="160" w:line="259" w:lineRule="auto"/>
        <w:rPr>
          <w:rFonts w:ascii="Cambria" w:hAnsi="Cambria"/>
        </w:rPr>
      </w:pPr>
      <w:r w:rsidRPr="00587524">
        <w:rPr>
          <w:rFonts w:ascii="Cambria" w:hAnsi="Cambria"/>
        </w:rPr>
        <w:t xml:space="preserve">Format it however you like, but make sure all of the information is included. </w:t>
      </w:r>
    </w:p>
    <w:p w14:paraId="638E572C" w14:textId="07F5BBF7" w:rsidR="00684A42" w:rsidRPr="00587524" w:rsidRDefault="00684A42" w:rsidP="001C00B8">
      <w:pPr>
        <w:pStyle w:val="ListParagraph"/>
        <w:numPr>
          <w:ilvl w:val="0"/>
          <w:numId w:val="22"/>
        </w:numPr>
        <w:suppressAutoHyphens w:val="0"/>
        <w:spacing w:after="160" w:line="259" w:lineRule="auto"/>
        <w:rPr>
          <w:rFonts w:ascii="Cambria" w:hAnsi="Cambria"/>
        </w:rPr>
      </w:pPr>
      <w:r w:rsidRPr="00587524">
        <w:rPr>
          <w:rFonts w:ascii="Cambria" w:hAnsi="Cambria"/>
        </w:rPr>
        <w:t xml:space="preserve">Research questions are found on page </w:t>
      </w:r>
      <w:r w:rsidR="004E18FE" w:rsidRPr="00587524">
        <w:rPr>
          <w:rFonts w:ascii="Cambria" w:hAnsi="Cambria"/>
        </w:rPr>
        <w:t>6.</w:t>
      </w:r>
    </w:p>
    <w:p w14:paraId="2C13D8A7" w14:textId="77777777" w:rsidR="00684A42" w:rsidRPr="00587524" w:rsidRDefault="00684A42" w:rsidP="00684A42">
      <w:pPr>
        <w:suppressAutoHyphens w:val="0"/>
        <w:spacing w:after="160" w:line="259" w:lineRule="auto"/>
        <w:rPr>
          <w:rFonts w:ascii="Cambria" w:hAnsi="Cambria"/>
          <w:b/>
        </w:rPr>
      </w:pPr>
      <w:r w:rsidRPr="00587524">
        <w:rPr>
          <w:rFonts w:ascii="Cambria" w:hAnsi="Cambria"/>
          <w:b/>
        </w:rPr>
        <w:t>Career</w:t>
      </w:r>
    </w:p>
    <w:p w14:paraId="509261BF" w14:textId="0860A6EC" w:rsidR="00684A42" w:rsidRPr="00587524" w:rsidRDefault="00684A42" w:rsidP="00684A42">
      <w:pPr>
        <w:pStyle w:val="ListParagraph"/>
        <w:numPr>
          <w:ilvl w:val="0"/>
          <w:numId w:val="23"/>
        </w:numPr>
        <w:suppressAutoHyphens w:val="0"/>
        <w:spacing w:after="160" w:line="259" w:lineRule="auto"/>
        <w:rPr>
          <w:rFonts w:ascii="Cambria" w:hAnsi="Cambria"/>
        </w:rPr>
      </w:pPr>
      <w:r w:rsidRPr="00587524">
        <w:rPr>
          <w:rFonts w:ascii="Cambria" w:hAnsi="Cambria"/>
        </w:rPr>
        <w:t xml:space="preserve">Create a page detailing all of the research information that you found out about the </w:t>
      </w:r>
      <w:r w:rsidRPr="00587524">
        <w:rPr>
          <w:rFonts w:ascii="Cambria" w:hAnsi="Cambria"/>
        </w:rPr>
        <w:t>career</w:t>
      </w:r>
      <w:r w:rsidRPr="00587524">
        <w:rPr>
          <w:rFonts w:ascii="Cambria" w:hAnsi="Cambria"/>
        </w:rPr>
        <w:t xml:space="preserve"> of your choice.</w:t>
      </w:r>
    </w:p>
    <w:p w14:paraId="1ABCAEE3" w14:textId="77777777" w:rsidR="00684A42" w:rsidRPr="00587524" w:rsidRDefault="00684A42" w:rsidP="00684A42">
      <w:pPr>
        <w:pStyle w:val="ListParagraph"/>
        <w:numPr>
          <w:ilvl w:val="0"/>
          <w:numId w:val="23"/>
        </w:numPr>
        <w:suppressAutoHyphens w:val="0"/>
        <w:spacing w:after="160" w:line="259" w:lineRule="auto"/>
        <w:rPr>
          <w:rFonts w:ascii="Cambria" w:hAnsi="Cambria"/>
        </w:rPr>
      </w:pPr>
      <w:r w:rsidRPr="00587524">
        <w:rPr>
          <w:rFonts w:ascii="Cambria" w:hAnsi="Cambria"/>
        </w:rPr>
        <w:t xml:space="preserve">Format it however you like, but make sure all of the information is included. </w:t>
      </w:r>
    </w:p>
    <w:p w14:paraId="538DED6A" w14:textId="0B81259F" w:rsidR="00684A42" w:rsidRPr="00587524" w:rsidRDefault="00684A42" w:rsidP="00684A42">
      <w:pPr>
        <w:pStyle w:val="ListParagraph"/>
        <w:numPr>
          <w:ilvl w:val="0"/>
          <w:numId w:val="23"/>
        </w:numPr>
        <w:suppressAutoHyphens w:val="0"/>
        <w:spacing w:after="160" w:line="259" w:lineRule="auto"/>
        <w:rPr>
          <w:rFonts w:ascii="Cambria" w:hAnsi="Cambria"/>
        </w:rPr>
      </w:pPr>
      <w:r w:rsidRPr="00587524">
        <w:rPr>
          <w:rFonts w:ascii="Cambria" w:hAnsi="Cambria"/>
        </w:rPr>
        <w:t xml:space="preserve">Research questions are found on page </w:t>
      </w:r>
      <w:r w:rsidR="004E18FE" w:rsidRPr="00587524">
        <w:rPr>
          <w:rFonts w:ascii="Cambria" w:hAnsi="Cambria"/>
        </w:rPr>
        <w:t>5.</w:t>
      </w:r>
    </w:p>
    <w:p w14:paraId="44C73212" w14:textId="77777777" w:rsidR="00EE6DB6" w:rsidRPr="00EE6DB6" w:rsidRDefault="00EE6DB6" w:rsidP="00EE6DB6">
      <w:pPr>
        <w:suppressAutoHyphens w:val="0"/>
        <w:spacing w:after="160" w:line="259" w:lineRule="auto"/>
        <w:rPr>
          <w:rFonts w:ascii="Cambria" w:hAnsi="Cambria"/>
          <w:sz w:val="22"/>
        </w:rPr>
      </w:pPr>
    </w:p>
    <w:p w14:paraId="289E26EA" w14:textId="7C1F32EB" w:rsidR="003310AE" w:rsidRPr="00684A42" w:rsidRDefault="003310AE" w:rsidP="00684A42">
      <w:pPr>
        <w:pStyle w:val="ListParagraph"/>
        <w:numPr>
          <w:ilvl w:val="0"/>
          <w:numId w:val="23"/>
        </w:numPr>
        <w:suppressAutoHyphens w:val="0"/>
        <w:spacing w:after="160" w:line="259" w:lineRule="auto"/>
        <w:rPr>
          <w:rFonts w:ascii="Cambria" w:hAnsi="Cambria"/>
          <w:sz w:val="22"/>
        </w:rPr>
      </w:pPr>
      <w:r w:rsidRPr="00684A42">
        <w:rPr>
          <w:rFonts w:ascii="Cambria" w:hAnsi="Cambria"/>
          <w:sz w:val="22"/>
        </w:rPr>
        <w:br w:type="page"/>
      </w:r>
    </w:p>
    <w:p w14:paraId="5647B014" w14:textId="77777777" w:rsidR="00CD704F" w:rsidRPr="0066410F" w:rsidRDefault="00CD704F" w:rsidP="00371A27">
      <w:pPr>
        <w:pStyle w:val="Heading1"/>
      </w:pPr>
      <w:bookmarkStart w:id="19" w:name="_Toc6923032"/>
      <w:r w:rsidRPr="0066410F">
        <w:lastRenderedPageBreak/>
        <w:t>Due Dates</w:t>
      </w:r>
      <w:bookmarkEnd w:id="19"/>
    </w:p>
    <w:p w14:paraId="173ADDA3" w14:textId="77777777" w:rsidR="00CD704F" w:rsidRPr="00587524" w:rsidRDefault="00CD704F" w:rsidP="003310AE">
      <w:pPr>
        <w:pBdr>
          <w:bottom w:val="single" w:sz="8" w:space="1" w:color="000000"/>
        </w:pBdr>
        <w:ind w:left="-720" w:firstLine="360"/>
        <w:rPr>
          <w:rFonts w:ascii="Cambria" w:hAnsi="Cambria"/>
          <w:i/>
        </w:rPr>
      </w:pPr>
      <w:r w:rsidRPr="00587524">
        <w:rPr>
          <w:rFonts w:ascii="Cambria" w:hAnsi="Cambria"/>
          <w:i/>
        </w:rPr>
        <w:t xml:space="preserve">Please use following checklist to “check off” items of your project as you complete them.  </w:t>
      </w:r>
    </w:p>
    <w:p w14:paraId="48557F0C" w14:textId="77777777" w:rsidR="00CD704F" w:rsidRPr="00797A3C" w:rsidRDefault="00CD704F" w:rsidP="00CD704F">
      <w:pPr>
        <w:pBdr>
          <w:bottom w:val="single" w:sz="8" w:space="1" w:color="000000"/>
        </w:pBdr>
        <w:ind w:left="-720"/>
        <w:rPr>
          <w:rFonts w:ascii="Cambria" w:hAnsi="Cambria"/>
          <w:i/>
          <w:sz w:val="14"/>
          <w:szCs w:val="16"/>
        </w:rPr>
      </w:pPr>
    </w:p>
    <w:p w14:paraId="12F7B81E" w14:textId="1159B9A8" w:rsidR="00CD704F" w:rsidRPr="00587524" w:rsidRDefault="003310AE" w:rsidP="00CD704F">
      <w:pPr>
        <w:pBdr>
          <w:bottom w:val="single" w:sz="8" w:space="1" w:color="000000"/>
        </w:pBdr>
        <w:tabs>
          <w:tab w:val="left" w:pos="240"/>
          <w:tab w:val="left" w:pos="1440"/>
          <w:tab w:val="left" w:pos="2880"/>
        </w:tabs>
        <w:ind w:left="-720"/>
        <w:rPr>
          <w:rFonts w:ascii="Cambria" w:hAnsi="Cambria"/>
          <w:b/>
          <w:u w:val="single"/>
        </w:rPr>
      </w:pPr>
      <w:r w:rsidRPr="00587524">
        <w:rPr>
          <w:rFonts w:ascii="Cambria" w:hAnsi="Cambria"/>
          <w:b/>
          <w:u w:val="single"/>
        </w:rPr>
        <w:tab/>
      </w:r>
      <w:r w:rsidR="00534677" w:rsidRPr="00587524">
        <w:rPr>
          <w:rFonts w:ascii="Cambria" w:hAnsi="Cambria"/>
          <w:b/>
          <w:u w:val="single"/>
        </w:rPr>
        <w:t>Project Components</w:t>
      </w:r>
      <w:r w:rsidR="00A34429" w:rsidRPr="00587524">
        <w:rPr>
          <w:rFonts w:ascii="Cambria" w:hAnsi="Cambria"/>
          <w:b/>
          <w:u w:val="single"/>
        </w:rPr>
        <w:tab/>
      </w:r>
      <w:r w:rsidR="00A34429" w:rsidRPr="00587524">
        <w:rPr>
          <w:rFonts w:ascii="Cambria" w:hAnsi="Cambria"/>
          <w:b/>
          <w:u w:val="single"/>
        </w:rPr>
        <w:tab/>
      </w:r>
      <w:r w:rsidR="00A34429" w:rsidRPr="00587524">
        <w:rPr>
          <w:rFonts w:ascii="Cambria" w:hAnsi="Cambria"/>
          <w:b/>
          <w:u w:val="single"/>
        </w:rPr>
        <w:tab/>
      </w:r>
      <w:r w:rsidR="00406F6F" w:rsidRPr="00587524">
        <w:rPr>
          <w:rFonts w:ascii="Cambria" w:hAnsi="Cambria"/>
          <w:b/>
          <w:u w:val="single"/>
        </w:rPr>
        <w:tab/>
      </w:r>
      <w:r w:rsidR="00A34429" w:rsidRPr="00587524">
        <w:rPr>
          <w:rFonts w:ascii="Cambria" w:hAnsi="Cambria"/>
          <w:b/>
          <w:u w:val="single"/>
        </w:rPr>
        <w:t>Due Date</w:t>
      </w:r>
      <w:r w:rsidR="00A34429" w:rsidRPr="00587524">
        <w:rPr>
          <w:rFonts w:ascii="Cambria" w:hAnsi="Cambria"/>
          <w:b/>
          <w:u w:val="single"/>
        </w:rPr>
        <w:tab/>
      </w:r>
      <w:r w:rsidR="00A34429" w:rsidRPr="00587524">
        <w:rPr>
          <w:rFonts w:ascii="Cambria" w:hAnsi="Cambria"/>
          <w:b/>
          <w:u w:val="single"/>
        </w:rPr>
        <w:tab/>
        <w:t>Chec</w:t>
      </w:r>
      <w:r w:rsidR="007E7F29" w:rsidRPr="00587524">
        <w:rPr>
          <w:rFonts w:ascii="Cambria" w:hAnsi="Cambria"/>
          <w:b/>
          <w:u w:val="single"/>
        </w:rPr>
        <w:t>k___________________________</w:t>
      </w:r>
    </w:p>
    <w:p w14:paraId="2572022F" w14:textId="31278A51" w:rsidR="007E7F29" w:rsidRPr="00587524" w:rsidRDefault="007E7F29" w:rsidP="00CD704F">
      <w:pPr>
        <w:pBdr>
          <w:bottom w:val="single" w:sz="8" w:space="1" w:color="000000"/>
        </w:pBdr>
        <w:tabs>
          <w:tab w:val="left" w:pos="240"/>
          <w:tab w:val="left" w:pos="1440"/>
          <w:tab w:val="left" w:pos="2880"/>
        </w:tabs>
        <w:ind w:left="-720"/>
        <w:rPr>
          <w:rFonts w:ascii="Cambria" w:hAnsi="Cambria"/>
          <w:b/>
          <w:u w:val="single"/>
        </w:rPr>
      </w:pPr>
    </w:p>
    <w:p w14:paraId="3601B9FE" w14:textId="3A340A0B" w:rsidR="00D81AAA" w:rsidRPr="00587524" w:rsidRDefault="00D81AAA" w:rsidP="00F94634">
      <w:pPr>
        <w:pStyle w:val="ListParagraph"/>
        <w:numPr>
          <w:ilvl w:val="0"/>
          <w:numId w:val="8"/>
        </w:numPr>
        <w:pBdr>
          <w:bottom w:val="single" w:sz="8" w:space="1" w:color="000000"/>
        </w:pBdr>
        <w:tabs>
          <w:tab w:val="left" w:pos="240"/>
          <w:tab w:val="left" w:pos="1440"/>
          <w:tab w:val="left" w:pos="2880"/>
        </w:tabs>
        <w:spacing w:line="480" w:lineRule="auto"/>
        <w:rPr>
          <w:rFonts w:ascii="Cambria" w:hAnsi="Cambria"/>
        </w:rPr>
      </w:pPr>
      <w:r w:rsidRPr="00587524">
        <w:rPr>
          <w:rFonts w:ascii="Cambria" w:hAnsi="Cambria"/>
        </w:rPr>
        <w:t>College and Career Research</w:t>
      </w:r>
      <w:r w:rsidR="00406F6F" w:rsidRPr="00587524">
        <w:rPr>
          <w:rFonts w:ascii="Cambria" w:hAnsi="Cambria"/>
        </w:rPr>
        <w:t xml:space="preserve"> and Sources</w:t>
      </w:r>
      <w:r w:rsidRPr="00587524">
        <w:rPr>
          <w:rFonts w:ascii="Cambria" w:hAnsi="Cambria"/>
        </w:rPr>
        <w:tab/>
      </w:r>
      <w:r w:rsidRPr="00587524">
        <w:rPr>
          <w:rFonts w:ascii="Cambria" w:hAnsi="Cambria"/>
        </w:rPr>
        <w:tab/>
        <w:t>April 26</w:t>
      </w:r>
      <w:r w:rsidRPr="00587524">
        <w:rPr>
          <w:rFonts w:ascii="Cambria" w:hAnsi="Cambria"/>
          <w:vertAlign w:val="superscript"/>
        </w:rPr>
        <w:t>th</w:t>
      </w:r>
      <w:r w:rsidRPr="00587524">
        <w:rPr>
          <w:rFonts w:ascii="Cambria" w:hAnsi="Cambria"/>
        </w:rPr>
        <w:tab/>
      </w:r>
      <w:r w:rsidRPr="00587524">
        <w:rPr>
          <w:rFonts w:ascii="Cambria" w:hAnsi="Cambria"/>
        </w:rPr>
        <w:tab/>
        <w:t>___________</w:t>
      </w:r>
    </w:p>
    <w:p w14:paraId="4010292B" w14:textId="5442E233" w:rsidR="00D81AAA" w:rsidRPr="00587524" w:rsidRDefault="002B1DCC" w:rsidP="00F94634">
      <w:pPr>
        <w:pStyle w:val="ListParagraph"/>
        <w:numPr>
          <w:ilvl w:val="0"/>
          <w:numId w:val="8"/>
        </w:numPr>
        <w:pBdr>
          <w:bottom w:val="single" w:sz="8" w:space="1" w:color="000000"/>
        </w:pBdr>
        <w:tabs>
          <w:tab w:val="left" w:pos="240"/>
          <w:tab w:val="left" w:pos="1440"/>
          <w:tab w:val="left" w:pos="2880"/>
        </w:tabs>
        <w:spacing w:line="480" w:lineRule="auto"/>
        <w:rPr>
          <w:rFonts w:ascii="Cambria" w:hAnsi="Cambria"/>
        </w:rPr>
      </w:pPr>
      <w:r w:rsidRPr="00587524">
        <w:rPr>
          <w:rFonts w:ascii="Cambria" w:hAnsi="Cambria"/>
        </w:rPr>
        <w:t>Top 5 Reasons</w:t>
      </w:r>
      <w:r w:rsidRPr="00587524">
        <w:rPr>
          <w:rFonts w:ascii="Cambria" w:hAnsi="Cambria"/>
        </w:rPr>
        <w:tab/>
      </w:r>
      <w:r w:rsidRPr="00587524">
        <w:rPr>
          <w:rFonts w:ascii="Cambria" w:hAnsi="Cambria"/>
        </w:rPr>
        <w:tab/>
      </w:r>
      <w:r w:rsidRPr="00587524">
        <w:rPr>
          <w:rFonts w:ascii="Cambria" w:hAnsi="Cambria"/>
        </w:rPr>
        <w:tab/>
      </w:r>
      <w:r w:rsidR="00406F6F" w:rsidRPr="00587524">
        <w:rPr>
          <w:rFonts w:ascii="Cambria" w:hAnsi="Cambria"/>
        </w:rPr>
        <w:tab/>
      </w:r>
      <w:r w:rsidR="004977FD" w:rsidRPr="00587524">
        <w:rPr>
          <w:rFonts w:ascii="Cambria" w:hAnsi="Cambria"/>
        </w:rPr>
        <w:t>May 6</w:t>
      </w:r>
      <w:r w:rsidR="008518F3" w:rsidRPr="00587524">
        <w:rPr>
          <w:rFonts w:ascii="Cambria" w:hAnsi="Cambria"/>
          <w:vertAlign w:val="superscript"/>
        </w:rPr>
        <w:t>th</w:t>
      </w:r>
      <w:r w:rsidR="008518F3" w:rsidRPr="00587524">
        <w:rPr>
          <w:rFonts w:ascii="Cambria" w:hAnsi="Cambria"/>
        </w:rPr>
        <w:t xml:space="preserve"> </w:t>
      </w:r>
      <w:r w:rsidR="008518F3" w:rsidRPr="00587524">
        <w:rPr>
          <w:rFonts w:ascii="Cambria" w:hAnsi="Cambria"/>
        </w:rPr>
        <w:tab/>
      </w:r>
      <w:r w:rsidRPr="00587524">
        <w:rPr>
          <w:rFonts w:ascii="Cambria" w:hAnsi="Cambria"/>
        </w:rPr>
        <w:tab/>
        <w:t>___________</w:t>
      </w:r>
    </w:p>
    <w:p w14:paraId="1AA2534D" w14:textId="44A07460" w:rsidR="002B1DCC" w:rsidRPr="00587524" w:rsidRDefault="00406F6F" w:rsidP="00F94634">
      <w:pPr>
        <w:pStyle w:val="ListParagraph"/>
        <w:numPr>
          <w:ilvl w:val="0"/>
          <w:numId w:val="8"/>
        </w:numPr>
        <w:pBdr>
          <w:bottom w:val="single" w:sz="8" w:space="1" w:color="000000"/>
        </w:pBdr>
        <w:tabs>
          <w:tab w:val="left" w:pos="240"/>
          <w:tab w:val="left" w:pos="1440"/>
          <w:tab w:val="left" w:pos="2880"/>
        </w:tabs>
        <w:spacing w:line="480" w:lineRule="auto"/>
        <w:rPr>
          <w:rFonts w:ascii="Cambria" w:hAnsi="Cambria"/>
        </w:rPr>
      </w:pPr>
      <w:r w:rsidRPr="00587524">
        <w:rPr>
          <w:rFonts w:ascii="Cambria" w:hAnsi="Cambria"/>
        </w:rPr>
        <w:t>Essay Rough Draft</w:t>
      </w:r>
      <w:r w:rsidR="001E336A" w:rsidRPr="00587524">
        <w:rPr>
          <w:rFonts w:ascii="Cambria" w:hAnsi="Cambria"/>
        </w:rPr>
        <w:tab/>
      </w:r>
      <w:r w:rsidR="001E336A" w:rsidRPr="00587524">
        <w:rPr>
          <w:rFonts w:ascii="Cambria" w:hAnsi="Cambria"/>
        </w:rPr>
        <w:tab/>
      </w:r>
      <w:r w:rsidR="001E336A" w:rsidRPr="00587524">
        <w:rPr>
          <w:rFonts w:ascii="Cambria" w:hAnsi="Cambria"/>
        </w:rPr>
        <w:tab/>
      </w:r>
      <w:r w:rsidR="001E336A" w:rsidRPr="00587524">
        <w:rPr>
          <w:rFonts w:ascii="Cambria" w:hAnsi="Cambria"/>
        </w:rPr>
        <w:tab/>
        <w:t>May 10</w:t>
      </w:r>
      <w:r w:rsidR="001E336A" w:rsidRPr="00587524">
        <w:rPr>
          <w:rFonts w:ascii="Cambria" w:hAnsi="Cambria"/>
          <w:vertAlign w:val="superscript"/>
        </w:rPr>
        <w:t>th</w:t>
      </w:r>
      <w:r w:rsidR="001E336A" w:rsidRPr="00587524">
        <w:rPr>
          <w:rFonts w:ascii="Cambria" w:hAnsi="Cambria"/>
        </w:rPr>
        <w:tab/>
      </w:r>
      <w:r w:rsidR="001E336A" w:rsidRPr="00587524">
        <w:rPr>
          <w:rFonts w:ascii="Cambria" w:hAnsi="Cambria"/>
        </w:rPr>
        <w:tab/>
        <w:t>___________</w:t>
      </w:r>
    </w:p>
    <w:p w14:paraId="0D95E4FF" w14:textId="5A9D59AB" w:rsidR="001E336A" w:rsidRPr="00587524" w:rsidRDefault="001E336A" w:rsidP="00F94634">
      <w:pPr>
        <w:pStyle w:val="ListParagraph"/>
        <w:numPr>
          <w:ilvl w:val="0"/>
          <w:numId w:val="8"/>
        </w:numPr>
        <w:pBdr>
          <w:bottom w:val="single" w:sz="8" w:space="1" w:color="000000"/>
        </w:pBdr>
        <w:tabs>
          <w:tab w:val="left" w:pos="240"/>
          <w:tab w:val="left" w:pos="1440"/>
          <w:tab w:val="left" w:pos="2880"/>
        </w:tabs>
        <w:spacing w:line="480" w:lineRule="auto"/>
        <w:rPr>
          <w:rFonts w:ascii="Cambria" w:hAnsi="Cambria"/>
        </w:rPr>
      </w:pPr>
      <w:r w:rsidRPr="00587524">
        <w:rPr>
          <w:rFonts w:ascii="Cambria" w:hAnsi="Cambria"/>
        </w:rPr>
        <w:t>Essay Final Draft</w:t>
      </w:r>
      <w:r w:rsidRPr="00587524">
        <w:rPr>
          <w:rFonts w:ascii="Cambria" w:hAnsi="Cambria"/>
        </w:rPr>
        <w:tab/>
      </w:r>
      <w:r w:rsidRPr="00587524">
        <w:rPr>
          <w:rFonts w:ascii="Cambria" w:hAnsi="Cambria"/>
        </w:rPr>
        <w:tab/>
      </w:r>
      <w:r w:rsidRPr="00587524">
        <w:rPr>
          <w:rFonts w:ascii="Cambria" w:hAnsi="Cambria"/>
        </w:rPr>
        <w:tab/>
      </w:r>
      <w:r w:rsidRPr="00587524">
        <w:rPr>
          <w:rFonts w:ascii="Cambria" w:hAnsi="Cambria"/>
        </w:rPr>
        <w:tab/>
      </w:r>
      <w:r w:rsidR="002B2C46" w:rsidRPr="00587524">
        <w:rPr>
          <w:rFonts w:ascii="Cambria" w:hAnsi="Cambria"/>
        </w:rPr>
        <w:t>May 15</w:t>
      </w:r>
      <w:r w:rsidR="002B2C46" w:rsidRPr="00587524">
        <w:rPr>
          <w:rFonts w:ascii="Cambria" w:hAnsi="Cambria"/>
          <w:vertAlign w:val="superscript"/>
        </w:rPr>
        <w:t>th</w:t>
      </w:r>
      <w:r w:rsidR="002B2C46" w:rsidRPr="00587524">
        <w:rPr>
          <w:rFonts w:ascii="Cambria" w:hAnsi="Cambria"/>
        </w:rPr>
        <w:tab/>
      </w:r>
      <w:r w:rsidR="002B2C46" w:rsidRPr="00587524">
        <w:rPr>
          <w:rFonts w:ascii="Cambria" w:hAnsi="Cambria"/>
        </w:rPr>
        <w:tab/>
        <w:t>___________</w:t>
      </w:r>
    </w:p>
    <w:p w14:paraId="4089BBFE" w14:textId="6185EA4F" w:rsidR="002B2C46" w:rsidRPr="00D81AAA" w:rsidRDefault="00F94634" w:rsidP="00F94634">
      <w:pPr>
        <w:pStyle w:val="ListParagraph"/>
        <w:numPr>
          <w:ilvl w:val="0"/>
          <w:numId w:val="8"/>
        </w:numPr>
        <w:pBdr>
          <w:bottom w:val="single" w:sz="8" w:space="1" w:color="000000"/>
        </w:pBdr>
        <w:tabs>
          <w:tab w:val="left" w:pos="240"/>
          <w:tab w:val="left" w:pos="1440"/>
          <w:tab w:val="left" w:pos="2880"/>
        </w:tabs>
        <w:spacing w:line="480" w:lineRule="auto"/>
        <w:rPr>
          <w:rFonts w:ascii="Cambria" w:hAnsi="Cambria"/>
          <w:sz w:val="22"/>
        </w:rPr>
      </w:pPr>
      <w:r w:rsidRPr="00587524">
        <w:rPr>
          <w:rFonts w:ascii="Cambria" w:hAnsi="Cambria"/>
        </w:rPr>
        <w:t>Completed Website</w:t>
      </w:r>
      <w:r w:rsidRPr="00587524">
        <w:rPr>
          <w:rFonts w:ascii="Cambria" w:hAnsi="Cambria"/>
        </w:rPr>
        <w:tab/>
      </w:r>
      <w:r w:rsidRPr="00587524">
        <w:rPr>
          <w:rFonts w:ascii="Cambria" w:hAnsi="Cambria"/>
        </w:rPr>
        <w:tab/>
      </w:r>
      <w:r w:rsidRPr="00587524">
        <w:rPr>
          <w:rFonts w:ascii="Cambria" w:hAnsi="Cambria"/>
        </w:rPr>
        <w:tab/>
      </w:r>
      <w:r w:rsidR="003310AE" w:rsidRPr="00587524">
        <w:rPr>
          <w:rFonts w:ascii="Cambria" w:hAnsi="Cambria"/>
        </w:rPr>
        <w:tab/>
      </w:r>
      <w:r w:rsidRPr="00587524">
        <w:rPr>
          <w:rFonts w:ascii="Cambria" w:hAnsi="Cambria"/>
        </w:rPr>
        <w:t>May 23</w:t>
      </w:r>
      <w:r w:rsidRPr="00587524">
        <w:rPr>
          <w:rFonts w:ascii="Cambria" w:hAnsi="Cambria"/>
          <w:vertAlign w:val="superscript"/>
        </w:rPr>
        <w:t>rd</w:t>
      </w:r>
      <w:r w:rsidRPr="00587524">
        <w:rPr>
          <w:rFonts w:ascii="Cambria" w:hAnsi="Cambria"/>
        </w:rPr>
        <w:tab/>
      </w:r>
      <w:r w:rsidRPr="00587524">
        <w:rPr>
          <w:rFonts w:ascii="Cambria" w:hAnsi="Cambria"/>
        </w:rPr>
        <w:tab/>
        <w:t>___________</w:t>
      </w:r>
      <w:r w:rsidR="00562F28">
        <w:rPr>
          <w:rFonts w:ascii="Cambria" w:hAnsi="Cambria"/>
          <w:sz w:val="22"/>
        </w:rPr>
        <w:tab/>
      </w:r>
      <w:r w:rsidR="00562F28">
        <w:rPr>
          <w:rFonts w:ascii="Cambria" w:hAnsi="Cambria"/>
          <w:sz w:val="22"/>
        </w:rPr>
        <w:tab/>
      </w:r>
    </w:p>
    <w:p w14:paraId="662879FF" w14:textId="39DD0FBE" w:rsidR="007E7F29" w:rsidRDefault="007E7F29" w:rsidP="00CD704F">
      <w:pPr>
        <w:pBdr>
          <w:bottom w:val="single" w:sz="8" w:space="1" w:color="000000"/>
        </w:pBdr>
        <w:tabs>
          <w:tab w:val="left" w:pos="240"/>
          <w:tab w:val="left" w:pos="1440"/>
          <w:tab w:val="left" w:pos="2880"/>
        </w:tabs>
        <w:ind w:left="-720"/>
        <w:rPr>
          <w:rFonts w:ascii="Cambria" w:hAnsi="Cambria"/>
          <w:b/>
          <w:sz w:val="22"/>
        </w:rPr>
      </w:pPr>
    </w:p>
    <w:p w14:paraId="70B1B946" w14:textId="0580BBB9" w:rsidR="00515A24" w:rsidRDefault="00515A24">
      <w:pPr>
        <w:suppressAutoHyphens w:val="0"/>
        <w:spacing w:after="160" w:line="259" w:lineRule="auto"/>
        <w:rPr>
          <w:rFonts w:ascii="Cambria" w:hAnsi="Cambria"/>
          <w:b/>
          <w:sz w:val="22"/>
        </w:rPr>
      </w:pPr>
      <w:r>
        <w:rPr>
          <w:rFonts w:ascii="Cambria" w:hAnsi="Cambria"/>
          <w:b/>
          <w:sz w:val="22"/>
        </w:rPr>
        <w:br w:type="page"/>
      </w:r>
    </w:p>
    <w:p w14:paraId="36AE5E28" w14:textId="65362072" w:rsidR="004A1C77" w:rsidRDefault="00515A24" w:rsidP="00515A24">
      <w:pPr>
        <w:pStyle w:val="Heading1"/>
      </w:pPr>
      <w:bookmarkStart w:id="20" w:name="_Toc6923033"/>
      <w:r>
        <w:lastRenderedPageBreak/>
        <w:t>Universal Response Rubric</w:t>
      </w:r>
      <w:bookmarkEnd w:id="20"/>
    </w:p>
    <w:p w14:paraId="6887B145" w14:textId="77777777" w:rsidR="004A1C77" w:rsidRDefault="004A1C77">
      <w:pPr>
        <w:suppressAutoHyphens w:val="0"/>
        <w:spacing w:after="160" w:line="259" w:lineRule="auto"/>
        <w:rPr>
          <w:rFonts w:ascii="Cambria" w:eastAsiaTheme="majorEastAsia" w:hAnsi="Cambria" w:cstheme="majorBidi"/>
          <w:b/>
          <w:color w:val="000000" w:themeColor="text1"/>
          <w:sz w:val="28"/>
          <w:szCs w:val="32"/>
        </w:rPr>
      </w:pPr>
      <w:r>
        <w:br w:type="page"/>
      </w:r>
    </w:p>
    <w:p w14:paraId="3FEC3EE8" w14:textId="77777777" w:rsidR="00515A24" w:rsidRDefault="00515A24" w:rsidP="00515A24">
      <w:pPr>
        <w:pStyle w:val="Heading1"/>
      </w:pPr>
    </w:p>
    <w:p w14:paraId="2ED08C20" w14:textId="77777777" w:rsidR="00515A24" w:rsidRDefault="00515A24">
      <w:pPr>
        <w:suppressAutoHyphens w:val="0"/>
        <w:spacing w:after="160" w:line="259" w:lineRule="auto"/>
        <w:rPr>
          <w:rFonts w:ascii="Cambria" w:eastAsiaTheme="majorEastAsia" w:hAnsi="Cambria" w:cstheme="majorBidi"/>
          <w:b/>
          <w:color w:val="000000" w:themeColor="text1"/>
          <w:sz w:val="28"/>
          <w:szCs w:val="32"/>
        </w:rPr>
      </w:pPr>
      <w:r>
        <w:br w:type="page"/>
      </w:r>
    </w:p>
    <w:p w14:paraId="0B95100D" w14:textId="53326B10" w:rsidR="007E7F29" w:rsidRDefault="00515A24" w:rsidP="00515A24">
      <w:pPr>
        <w:pStyle w:val="Heading1"/>
      </w:pPr>
      <w:bookmarkStart w:id="21" w:name="_Toc6923034"/>
      <w:r>
        <w:lastRenderedPageBreak/>
        <w:t xml:space="preserve">Universal </w:t>
      </w:r>
      <w:r w:rsidR="00A653BF">
        <w:t>Project Rubric</w:t>
      </w:r>
      <w:bookmarkEnd w:id="21"/>
    </w:p>
    <w:sectPr w:rsidR="007E7F29" w:rsidSect="00A1164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0973" w14:textId="77777777" w:rsidR="004541B9" w:rsidRDefault="004541B9" w:rsidP="00983F0B">
      <w:r>
        <w:separator/>
      </w:r>
    </w:p>
  </w:endnote>
  <w:endnote w:type="continuationSeparator" w:id="0">
    <w:p w14:paraId="3B7D29A9" w14:textId="77777777" w:rsidR="004541B9" w:rsidRDefault="004541B9" w:rsidP="0098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679779"/>
      <w:docPartObj>
        <w:docPartGallery w:val="Page Numbers (Bottom of Page)"/>
        <w:docPartUnique/>
      </w:docPartObj>
    </w:sdtPr>
    <w:sdtEndPr>
      <w:rPr>
        <w:noProof/>
      </w:rPr>
    </w:sdtEndPr>
    <w:sdtContent>
      <w:p w14:paraId="1A63F87E" w14:textId="3759BE5C" w:rsidR="00983F0B" w:rsidRDefault="00983F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AA674F" w14:textId="77777777" w:rsidR="00983F0B" w:rsidRDefault="00983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DFFB2" w14:textId="77777777" w:rsidR="004541B9" w:rsidRDefault="004541B9" w:rsidP="00983F0B">
      <w:r>
        <w:separator/>
      </w:r>
    </w:p>
  </w:footnote>
  <w:footnote w:type="continuationSeparator" w:id="0">
    <w:p w14:paraId="7796A4D3" w14:textId="77777777" w:rsidR="004541B9" w:rsidRDefault="004541B9" w:rsidP="00983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multilevel"/>
    <w:tmpl w:val="00000006"/>
    <w:name w:val="WW8Num14"/>
    <w:lvl w:ilvl="0">
      <w:start w:val="1"/>
      <w:numFmt w:val="bullet"/>
      <w:lvlText w:val=""/>
      <w:lvlJc w:val="left"/>
      <w:pPr>
        <w:tabs>
          <w:tab w:val="num" w:pos="1440"/>
        </w:tabs>
        <w:ind w:left="1440" w:hanging="360"/>
      </w:pPr>
      <w:rPr>
        <w:rFonts w:ascii="Symbol" w:hAnsi="Symbol"/>
        <w:sz w:val="20"/>
      </w:rPr>
    </w:lvl>
    <w:lvl w:ilvl="1">
      <w:start w:val="1"/>
      <w:numFmt w:val="bullet"/>
      <w:lvlText w:val=""/>
      <w:lvlJc w:val="left"/>
      <w:pPr>
        <w:tabs>
          <w:tab w:val="num" w:pos="2160"/>
        </w:tabs>
        <w:ind w:left="2160" w:hanging="360"/>
      </w:pPr>
      <w:rPr>
        <w:rFonts w:ascii="Wingdings" w:hAnsi="Wingdings"/>
        <w:b w:val="0"/>
        <w:i w:val="0"/>
        <w:sz w:val="24"/>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0000008"/>
    <w:multiLevelType w:val="singleLevel"/>
    <w:tmpl w:val="00000008"/>
    <w:name w:val="WW8Num17"/>
    <w:lvl w:ilvl="0">
      <w:start w:val="1"/>
      <w:numFmt w:val="decimal"/>
      <w:lvlText w:val="%1."/>
      <w:lvlJc w:val="left"/>
      <w:pPr>
        <w:tabs>
          <w:tab w:val="num" w:pos="720"/>
        </w:tabs>
        <w:ind w:left="720" w:hanging="360"/>
      </w:pPr>
      <w:rPr>
        <w:rFonts w:ascii="Candara" w:hAnsi="Candara"/>
        <w:b/>
        <w:i w:val="0"/>
        <w:w w:val="80"/>
        <w:sz w:val="20"/>
      </w:rPr>
    </w:lvl>
  </w:abstractNum>
  <w:abstractNum w:abstractNumId="3" w15:restartNumberingAfterBreak="0">
    <w:nsid w:val="019D11F7"/>
    <w:multiLevelType w:val="hybridMultilevel"/>
    <w:tmpl w:val="C08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43BEB"/>
    <w:multiLevelType w:val="hybridMultilevel"/>
    <w:tmpl w:val="EEA01FE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876D8E"/>
    <w:multiLevelType w:val="hybridMultilevel"/>
    <w:tmpl w:val="358E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B7E34"/>
    <w:multiLevelType w:val="hybridMultilevel"/>
    <w:tmpl w:val="CD1C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904B85"/>
    <w:multiLevelType w:val="multilevel"/>
    <w:tmpl w:val="C8F01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9253B"/>
    <w:multiLevelType w:val="hybridMultilevel"/>
    <w:tmpl w:val="B51A1DD2"/>
    <w:lvl w:ilvl="0" w:tplc="D3FACF4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B152501"/>
    <w:multiLevelType w:val="hybridMultilevel"/>
    <w:tmpl w:val="A31A9F8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E9B576A"/>
    <w:multiLevelType w:val="hybridMultilevel"/>
    <w:tmpl w:val="AE6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552FB"/>
    <w:multiLevelType w:val="hybridMultilevel"/>
    <w:tmpl w:val="632E39A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82604A2"/>
    <w:multiLevelType w:val="hybridMultilevel"/>
    <w:tmpl w:val="E34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220EB"/>
    <w:multiLevelType w:val="hybridMultilevel"/>
    <w:tmpl w:val="17D81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15F99"/>
    <w:multiLevelType w:val="hybridMultilevel"/>
    <w:tmpl w:val="864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20038"/>
    <w:multiLevelType w:val="hybridMultilevel"/>
    <w:tmpl w:val="ADEA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174B8"/>
    <w:multiLevelType w:val="multilevel"/>
    <w:tmpl w:val="1FAEA4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9160C2F"/>
    <w:multiLevelType w:val="hybridMultilevel"/>
    <w:tmpl w:val="758AA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76347"/>
    <w:multiLevelType w:val="hybridMultilevel"/>
    <w:tmpl w:val="DA22C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5C14F1"/>
    <w:multiLevelType w:val="hybridMultilevel"/>
    <w:tmpl w:val="4672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50DB0"/>
    <w:multiLevelType w:val="hybridMultilevel"/>
    <w:tmpl w:val="694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F158D"/>
    <w:multiLevelType w:val="hybridMultilevel"/>
    <w:tmpl w:val="FAFC4F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C096379"/>
    <w:multiLevelType w:val="multilevel"/>
    <w:tmpl w:val="EE4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B92A4B"/>
    <w:multiLevelType w:val="hybridMultilevel"/>
    <w:tmpl w:val="648A7B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6"/>
  </w:num>
  <w:num w:numId="2">
    <w:abstractNumId w:val="0"/>
  </w:num>
  <w:num w:numId="3">
    <w:abstractNumId w:val="1"/>
  </w:num>
  <w:num w:numId="4">
    <w:abstractNumId w:val="3"/>
  </w:num>
  <w:num w:numId="5">
    <w:abstractNumId w:val="7"/>
  </w:num>
  <w:num w:numId="6">
    <w:abstractNumId w:val="22"/>
  </w:num>
  <w:num w:numId="7">
    <w:abstractNumId w:val="2"/>
  </w:num>
  <w:num w:numId="8">
    <w:abstractNumId w:val="8"/>
  </w:num>
  <w:num w:numId="9">
    <w:abstractNumId w:val="17"/>
  </w:num>
  <w:num w:numId="10">
    <w:abstractNumId w:val="12"/>
  </w:num>
  <w:num w:numId="11">
    <w:abstractNumId w:val="15"/>
  </w:num>
  <w:num w:numId="12">
    <w:abstractNumId w:val="13"/>
  </w:num>
  <w:num w:numId="13">
    <w:abstractNumId w:val="10"/>
  </w:num>
  <w:num w:numId="14">
    <w:abstractNumId w:val="18"/>
  </w:num>
  <w:num w:numId="15">
    <w:abstractNumId w:val="5"/>
  </w:num>
  <w:num w:numId="16">
    <w:abstractNumId w:val="23"/>
  </w:num>
  <w:num w:numId="17">
    <w:abstractNumId w:val="9"/>
  </w:num>
  <w:num w:numId="18">
    <w:abstractNumId w:val="21"/>
  </w:num>
  <w:num w:numId="19">
    <w:abstractNumId w:val="4"/>
  </w:num>
  <w:num w:numId="20">
    <w:abstractNumId w:val="19"/>
  </w:num>
  <w:num w:numId="21">
    <w:abstractNumId w:val="11"/>
  </w:num>
  <w:num w:numId="22">
    <w:abstractNumId w:val="20"/>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71"/>
    <w:rsid w:val="0000064F"/>
    <w:rsid w:val="00015FDA"/>
    <w:rsid w:val="000162AB"/>
    <w:rsid w:val="00022B7A"/>
    <w:rsid w:val="00047705"/>
    <w:rsid w:val="00081656"/>
    <w:rsid w:val="0008183A"/>
    <w:rsid w:val="00111411"/>
    <w:rsid w:val="001307A0"/>
    <w:rsid w:val="00131E51"/>
    <w:rsid w:val="00160C1E"/>
    <w:rsid w:val="00161EA1"/>
    <w:rsid w:val="001654D7"/>
    <w:rsid w:val="00195A94"/>
    <w:rsid w:val="001A273A"/>
    <w:rsid w:val="001A3E3F"/>
    <w:rsid w:val="001C00B8"/>
    <w:rsid w:val="001C3474"/>
    <w:rsid w:val="001E336A"/>
    <w:rsid w:val="0021506D"/>
    <w:rsid w:val="00225B86"/>
    <w:rsid w:val="002725F1"/>
    <w:rsid w:val="002944D6"/>
    <w:rsid w:val="00295874"/>
    <w:rsid w:val="002A5775"/>
    <w:rsid w:val="002B1DCC"/>
    <w:rsid w:val="002B2C46"/>
    <w:rsid w:val="002C6E84"/>
    <w:rsid w:val="002D1621"/>
    <w:rsid w:val="002F0D54"/>
    <w:rsid w:val="00304DD1"/>
    <w:rsid w:val="003310AE"/>
    <w:rsid w:val="00343A10"/>
    <w:rsid w:val="0035381C"/>
    <w:rsid w:val="00363729"/>
    <w:rsid w:val="00371A27"/>
    <w:rsid w:val="00392FFA"/>
    <w:rsid w:val="003D28E3"/>
    <w:rsid w:val="003E608F"/>
    <w:rsid w:val="00406F6F"/>
    <w:rsid w:val="00415303"/>
    <w:rsid w:val="00417DC7"/>
    <w:rsid w:val="004331A3"/>
    <w:rsid w:val="00440066"/>
    <w:rsid w:val="004541B9"/>
    <w:rsid w:val="0047152C"/>
    <w:rsid w:val="00490B9E"/>
    <w:rsid w:val="00493B30"/>
    <w:rsid w:val="004977FD"/>
    <w:rsid w:val="004A1C77"/>
    <w:rsid w:val="004A3E7B"/>
    <w:rsid w:val="004E18FE"/>
    <w:rsid w:val="00515A24"/>
    <w:rsid w:val="00516F7A"/>
    <w:rsid w:val="005214BA"/>
    <w:rsid w:val="0053441A"/>
    <w:rsid w:val="00534677"/>
    <w:rsid w:val="005505B3"/>
    <w:rsid w:val="005622A4"/>
    <w:rsid w:val="00562F28"/>
    <w:rsid w:val="00575D93"/>
    <w:rsid w:val="00586345"/>
    <w:rsid w:val="00587524"/>
    <w:rsid w:val="00596CDD"/>
    <w:rsid w:val="005A438A"/>
    <w:rsid w:val="005B402F"/>
    <w:rsid w:val="005D3602"/>
    <w:rsid w:val="005D7939"/>
    <w:rsid w:val="00630E7E"/>
    <w:rsid w:val="00632DF1"/>
    <w:rsid w:val="006618F3"/>
    <w:rsid w:val="0066410F"/>
    <w:rsid w:val="00684A42"/>
    <w:rsid w:val="00696D29"/>
    <w:rsid w:val="006A1141"/>
    <w:rsid w:val="006A1844"/>
    <w:rsid w:val="006A6F42"/>
    <w:rsid w:val="006B3AA7"/>
    <w:rsid w:val="006F6997"/>
    <w:rsid w:val="00700A19"/>
    <w:rsid w:val="00706671"/>
    <w:rsid w:val="00717949"/>
    <w:rsid w:val="00777512"/>
    <w:rsid w:val="00791F80"/>
    <w:rsid w:val="007B17A9"/>
    <w:rsid w:val="007C33AB"/>
    <w:rsid w:val="007D120A"/>
    <w:rsid w:val="007E7F29"/>
    <w:rsid w:val="008108A0"/>
    <w:rsid w:val="008503CB"/>
    <w:rsid w:val="008518F3"/>
    <w:rsid w:val="00857006"/>
    <w:rsid w:val="00861102"/>
    <w:rsid w:val="00866D2C"/>
    <w:rsid w:val="00890A79"/>
    <w:rsid w:val="008E6A5D"/>
    <w:rsid w:val="008F4B7D"/>
    <w:rsid w:val="009375BA"/>
    <w:rsid w:val="009631F2"/>
    <w:rsid w:val="00983F0B"/>
    <w:rsid w:val="00985B50"/>
    <w:rsid w:val="009A1D29"/>
    <w:rsid w:val="009C788B"/>
    <w:rsid w:val="009F0DBD"/>
    <w:rsid w:val="00A11640"/>
    <w:rsid w:val="00A169AA"/>
    <w:rsid w:val="00A17521"/>
    <w:rsid w:val="00A34429"/>
    <w:rsid w:val="00A3534D"/>
    <w:rsid w:val="00A653BF"/>
    <w:rsid w:val="00A74C06"/>
    <w:rsid w:val="00A87B5E"/>
    <w:rsid w:val="00AD0D3E"/>
    <w:rsid w:val="00AD1089"/>
    <w:rsid w:val="00B27F98"/>
    <w:rsid w:val="00B56D03"/>
    <w:rsid w:val="00B626FD"/>
    <w:rsid w:val="00BB6FB6"/>
    <w:rsid w:val="00BC0D85"/>
    <w:rsid w:val="00BC3B59"/>
    <w:rsid w:val="00BF4436"/>
    <w:rsid w:val="00BF6DEA"/>
    <w:rsid w:val="00C03BDA"/>
    <w:rsid w:val="00C118D6"/>
    <w:rsid w:val="00C35E2E"/>
    <w:rsid w:val="00C470DE"/>
    <w:rsid w:val="00C93901"/>
    <w:rsid w:val="00C9512D"/>
    <w:rsid w:val="00CD704F"/>
    <w:rsid w:val="00CF299C"/>
    <w:rsid w:val="00D221E9"/>
    <w:rsid w:val="00D230D5"/>
    <w:rsid w:val="00D71A8D"/>
    <w:rsid w:val="00D81AAA"/>
    <w:rsid w:val="00D94349"/>
    <w:rsid w:val="00DB6CAF"/>
    <w:rsid w:val="00DE1573"/>
    <w:rsid w:val="00DE593D"/>
    <w:rsid w:val="00E34247"/>
    <w:rsid w:val="00E36CE2"/>
    <w:rsid w:val="00E70499"/>
    <w:rsid w:val="00EA48D2"/>
    <w:rsid w:val="00EA5763"/>
    <w:rsid w:val="00EB513B"/>
    <w:rsid w:val="00EE6DB6"/>
    <w:rsid w:val="00F2410E"/>
    <w:rsid w:val="00F3767D"/>
    <w:rsid w:val="00F40148"/>
    <w:rsid w:val="00F42C95"/>
    <w:rsid w:val="00F559B3"/>
    <w:rsid w:val="00F833BB"/>
    <w:rsid w:val="00F94634"/>
    <w:rsid w:val="00FC1C62"/>
    <w:rsid w:val="00FC37C4"/>
    <w:rsid w:val="00FE42EB"/>
    <w:rsid w:val="00FF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8B03"/>
  <w15:chartTrackingRefBased/>
  <w15:docId w15:val="{DC99FE5E-A45B-4052-A77F-682AB36A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671"/>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00064F"/>
    <w:pPr>
      <w:keepNext/>
      <w:keepLines/>
      <w:spacing w:before="240"/>
      <w:outlineLvl w:val="0"/>
    </w:pPr>
    <w:rPr>
      <w:rFonts w:ascii="Cambria" w:eastAsiaTheme="majorEastAsia" w:hAnsi="Cambria" w:cstheme="majorBidi"/>
      <w:b/>
      <w:color w:val="000000" w:themeColor="text1"/>
      <w:sz w:val="28"/>
      <w:szCs w:val="32"/>
    </w:rPr>
  </w:style>
  <w:style w:type="paragraph" w:styleId="Heading2">
    <w:name w:val="heading 2"/>
    <w:basedOn w:val="Normal"/>
    <w:next w:val="Normal"/>
    <w:link w:val="Heading2Char"/>
    <w:uiPriority w:val="9"/>
    <w:unhideWhenUsed/>
    <w:qFormat/>
    <w:rsid w:val="0000064F"/>
    <w:pPr>
      <w:keepNext/>
      <w:keepLines/>
      <w:spacing w:before="40"/>
      <w:outlineLvl w:val="1"/>
    </w:pPr>
    <w:rPr>
      <w:rFonts w:ascii="Cambria" w:eastAsiaTheme="majorEastAsia" w:hAnsi="Cambr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6671"/>
    <w:rPr>
      <w:color w:val="0000FF"/>
      <w:u w:val="single"/>
    </w:rPr>
  </w:style>
  <w:style w:type="paragraph" w:styleId="ListParagraph">
    <w:name w:val="List Paragraph"/>
    <w:basedOn w:val="Normal"/>
    <w:uiPriority w:val="34"/>
    <w:qFormat/>
    <w:rsid w:val="00CD704F"/>
    <w:pPr>
      <w:ind w:left="720"/>
      <w:contextualSpacing/>
    </w:pPr>
  </w:style>
  <w:style w:type="paragraph" w:styleId="Header">
    <w:name w:val="header"/>
    <w:basedOn w:val="Normal"/>
    <w:link w:val="HeaderChar"/>
    <w:uiPriority w:val="99"/>
    <w:unhideWhenUsed/>
    <w:rsid w:val="00983F0B"/>
    <w:pPr>
      <w:tabs>
        <w:tab w:val="center" w:pos="4680"/>
        <w:tab w:val="right" w:pos="9360"/>
      </w:tabs>
    </w:pPr>
  </w:style>
  <w:style w:type="character" w:customStyle="1" w:styleId="HeaderChar">
    <w:name w:val="Header Char"/>
    <w:basedOn w:val="DefaultParagraphFont"/>
    <w:link w:val="Header"/>
    <w:uiPriority w:val="99"/>
    <w:rsid w:val="00983F0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83F0B"/>
    <w:pPr>
      <w:tabs>
        <w:tab w:val="center" w:pos="4680"/>
        <w:tab w:val="right" w:pos="9360"/>
      </w:tabs>
    </w:pPr>
  </w:style>
  <w:style w:type="character" w:customStyle="1" w:styleId="FooterChar">
    <w:name w:val="Footer Char"/>
    <w:basedOn w:val="DefaultParagraphFont"/>
    <w:link w:val="Footer"/>
    <w:uiPriority w:val="99"/>
    <w:rsid w:val="00983F0B"/>
    <w:rPr>
      <w:rFonts w:ascii="Times New Roman" w:eastAsia="Times New Roman" w:hAnsi="Times New Roman" w:cs="Times New Roman"/>
      <w:sz w:val="24"/>
      <w:szCs w:val="24"/>
      <w:lang w:eastAsia="ar-SA"/>
    </w:rPr>
  </w:style>
  <w:style w:type="table" w:styleId="TableGrid">
    <w:name w:val="Table Grid"/>
    <w:basedOn w:val="TableNormal"/>
    <w:uiPriority w:val="39"/>
    <w:rsid w:val="00F4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064F"/>
    <w:rPr>
      <w:rFonts w:ascii="Cambria" w:eastAsiaTheme="majorEastAsia" w:hAnsi="Cambria" w:cstheme="majorBidi"/>
      <w:b/>
      <w:color w:val="000000" w:themeColor="text1"/>
      <w:sz w:val="28"/>
      <w:szCs w:val="32"/>
      <w:lang w:eastAsia="ar-SA"/>
    </w:rPr>
  </w:style>
  <w:style w:type="paragraph" w:styleId="TOCHeading">
    <w:name w:val="TOC Heading"/>
    <w:basedOn w:val="Heading1"/>
    <w:next w:val="Normal"/>
    <w:uiPriority w:val="39"/>
    <w:unhideWhenUsed/>
    <w:qFormat/>
    <w:rsid w:val="0000064F"/>
    <w:pPr>
      <w:suppressAutoHyphens w:val="0"/>
      <w:spacing w:line="259" w:lineRule="auto"/>
      <w:outlineLvl w:val="9"/>
    </w:pPr>
    <w:rPr>
      <w:lang w:eastAsia="en-US"/>
    </w:rPr>
  </w:style>
  <w:style w:type="character" w:customStyle="1" w:styleId="Heading2Char">
    <w:name w:val="Heading 2 Char"/>
    <w:basedOn w:val="DefaultParagraphFont"/>
    <w:link w:val="Heading2"/>
    <w:uiPriority w:val="9"/>
    <w:rsid w:val="0000064F"/>
    <w:rPr>
      <w:rFonts w:ascii="Cambria" w:eastAsiaTheme="majorEastAsia" w:hAnsi="Cambria" w:cstheme="majorBidi"/>
      <w:b/>
      <w:sz w:val="24"/>
      <w:szCs w:val="26"/>
      <w:lang w:eastAsia="ar-SA"/>
    </w:rPr>
  </w:style>
  <w:style w:type="paragraph" w:styleId="TOC1">
    <w:name w:val="toc 1"/>
    <w:basedOn w:val="Normal"/>
    <w:next w:val="Normal"/>
    <w:autoRedefine/>
    <w:uiPriority w:val="39"/>
    <w:unhideWhenUsed/>
    <w:rsid w:val="00C03BDA"/>
    <w:pPr>
      <w:spacing w:after="100"/>
    </w:pPr>
  </w:style>
  <w:style w:type="paragraph" w:styleId="TOC2">
    <w:name w:val="toc 2"/>
    <w:basedOn w:val="Normal"/>
    <w:next w:val="Normal"/>
    <w:autoRedefine/>
    <w:uiPriority w:val="39"/>
    <w:unhideWhenUsed/>
    <w:rsid w:val="00C03BD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613F1-C840-489D-ACA9-16BBFE78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14</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Donnelly</dc:creator>
  <cp:keywords/>
  <dc:description/>
  <cp:lastModifiedBy>Ashley Donnelly</cp:lastModifiedBy>
  <cp:revision>155</cp:revision>
  <dcterms:created xsi:type="dcterms:W3CDTF">2019-04-17T20:10:00Z</dcterms:created>
  <dcterms:modified xsi:type="dcterms:W3CDTF">2019-04-23T20:08:00Z</dcterms:modified>
</cp:coreProperties>
</file>